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EF1549" w14:textId="60708468" w:rsidR="002C2AF6" w:rsidRDefault="002C2AF6">
      <w:r>
        <w:rPr>
          <w:rFonts w:ascii="Arial" w:hAnsi="Arial" w:cs="Arial"/>
          <w:b/>
          <w:sz w:val="20"/>
          <w:szCs w:val="20"/>
        </w:rPr>
        <w:t xml:space="preserve">NEXT MEETING: </w:t>
      </w:r>
      <w:r w:rsidR="00E414DF">
        <w:rPr>
          <w:rFonts w:ascii="Arial" w:hAnsi="Arial" w:cs="Arial"/>
          <w:b/>
          <w:sz w:val="20"/>
          <w:szCs w:val="20"/>
        </w:rPr>
        <w:t xml:space="preserve">MONDAY, </w:t>
      </w:r>
      <w:r w:rsidR="00405124">
        <w:rPr>
          <w:rFonts w:ascii="Arial" w:hAnsi="Arial" w:cs="Arial"/>
          <w:b/>
          <w:sz w:val="20"/>
          <w:szCs w:val="20"/>
        </w:rPr>
        <w:t xml:space="preserve">November </w:t>
      </w:r>
      <w:r w:rsidR="00683787">
        <w:rPr>
          <w:rFonts w:ascii="Arial" w:hAnsi="Arial" w:cs="Arial"/>
          <w:b/>
          <w:sz w:val="20"/>
          <w:szCs w:val="20"/>
        </w:rPr>
        <w:t>28</w:t>
      </w:r>
      <w:r>
        <w:rPr>
          <w:rFonts w:ascii="Arial" w:hAnsi="Arial" w:cs="Arial"/>
          <w:b/>
          <w:sz w:val="20"/>
          <w:szCs w:val="20"/>
        </w:rPr>
        <w:t>, 2022</w:t>
      </w:r>
      <w:r w:rsidR="00E62E8D">
        <w:rPr>
          <w:rFonts w:ascii="Arial" w:hAnsi="Arial" w:cs="Arial"/>
          <w:b/>
          <w:sz w:val="20"/>
          <w:szCs w:val="20"/>
        </w:rPr>
        <w:t xml:space="preserve"> @ 7:00 p.m. </w:t>
      </w:r>
      <w:r w:rsidR="00683787">
        <w:rPr>
          <w:rFonts w:ascii="Arial" w:hAnsi="Arial" w:cs="Arial"/>
          <w:b/>
          <w:sz w:val="20"/>
          <w:szCs w:val="20"/>
        </w:rPr>
        <w:t>– WORK SESSION TBA</w:t>
      </w:r>
      <w:r w:rsidR="00A5058D">
        <w:rPr>
          <w:rFonts w:ascii="Arial" w:hAnsi="Arial" w:cs="Arial"/>
          <w:b/>
          <w:sz w:val="20"/>
          <w:szCs w:val="20"/>
        </w:rPr>
        <w:t>, LOCATION TO TBA</w:t>
      </w:r>
    </w:p>
    <w:p w14:paraId="7C10959D" w14:textId="77777777" w:rsidR="002C2AF6" w:rsidRDefault="002C2AF6">
      <w:r>
        <w:rPr>
          <w:rFonts w:ascii="Arial" w:eastAsia="Arial" w:hAnsi="Arial" w:cs="Arial"/>
          <w:b/>
          <w:sz w:val="20"/>
          <w:szCs w:val="20"/>
        </w:rPr>
        <w:t xml:space="preserve">                              </w:t>
      </w:r>
    </w:p>
    <w:p w14:paraId="2348B13B" w14:textId="77777777" w:rsidR="002C2AF6" w:rsidRDefault="002C2AF6">
      <w:pPr>
        <w:jc w:val="center"/>
      </w:pPr>
      <w:bookmarkStart w:id="0" w:name="_Hlk495648967"/>
      <w:r>
        <w:rPr>
          <w:rFonts w:ascii="Arial" w:hAnsi="Arial" w:cs="Arial"/>
          <w:b/>
          <w:sz w:val="20"/>
          <w:szCs w:val="20"/>
        </w:rPr>
        <w:t>VILLAGE OF RIDGEFIELD PARK</w:t>
      </w:r>
    </w:p>
    <w:p w14:paraId="36C3EE64" w14:textId="77777777" w:rsidR="002C2AF6" w:rsidRDefault="002C2AF6">
      <w:pPr>
        <w:jc w:val="center"/>
      </w:pPr>
      <w:r>
        <w:rPr>
          <w:rFonts w:ascii="Arial" w:hAnsi="Arial" w:cs="Arial"/>
          <w:b/>
          <w:sz w:val="20"/>
          <w:szCs w:val="20"/>
        </w:rPr>
        <w:t>MINUTES OF THE GREEN TEAM</w:t>
      </w:r>
    </w:p>
    <w:p w14:paraId="159D3086" w14:textId="37B421A9" w:rsidR="002C2AF6" w:rsidRDefault="00F97557">
      <w:pPr>
        <w:jc w:val="center"/>
      </w:pPr>
      <w:r>
        <w:rPr>
          <w:rFonts w:ascii="Arial" w:hAnsi="Arial" w:cs="Arial"/>
          <w:b/>
          <w:sz w:val="20"/>
          <w:szCs w:val="20"/>
        </w:rPr>
        <w:t>January 19</w:t>
      </w:r>
      <w:r w:rsidR="00E62E8D">
        <w:rPr>
          <w:rFonts w:ascii="Arial" w:hAnsi="Arial" w:cs="Arial"/>
          <w:b/>
          <w:sz w:val="20"/>
          <w:szCs w:val="20"/>
        </w:rPr>
        <w:t>, 2022</w:t>
      </w:r>
      <w:r w:rsidR="002C2AF6">
        <w:rPr>
          <w:rFonts w:ascii="Arial" w:hAnsi="Arial" w:cs="Arial"/>
          <w:b/>
          <w:sz w:val="20"/>
          <w:szCs w:val="20"/>
        </w:rPr>
        <w:t xml:space="preserve"> </w:t>
      </w:r>
    </w:p>
    <w:bookmarkEnd w:id="0"/>
    <w:p w14:paraId="4A5B2F04" w14:textId="77777777" w:rsidR="002C2AF6" w:rsidRDefault="002C2AF6">
      <w:pPr>
        <w:pStyle w:val="NoSpacing"/>
        <w:rPr>
          <w:rFonts w:ascii="Arial" w:hAnsi="Arial" w:cs="Arial"/>
          <w:sz w:val="20"/>
          <w:szCs w:val="20"/>
        </w:rPr>
      </w:pPr>
    </w:p>
    <w:p w14:paraId="272777FC" w14:textId="2F84AD63" w:rsidR="002C2AF6" w:rsidRDefault="00683787">
      <w:pPr>
        <w:pStyle w:val="NoSpacing"/>
      </w:pPr>
      <w:r>
        <w:rPr>
          <w:rFonts w:ascii="Arial" w:hAnsi="Arial" w:cs="Arial"/>
          <w:sz w:val="20"/>
          <w:szCs w:val="20"/>
        </w:rPr>
        <w:t>Vice</w:t>
      </w:r>
      <w:r w:rsidR="00C67B2E">
        <w:rPr>
          <w:rFonts w:ascii="Arial" w:hAnsi="Arial" w:cs="Arial"/>
          <w:sz w:val="20"/>
          <w:szCs w:val="20"/>
        </w:rPr>
        <w:t>-</w:t>
      </w:r>
      <w:r>
        <w:rPr>
          <w:rFonts w:ascii="Arial" w:hAnsi="Arial" w:cs="Arial"/>
          <w:sz w:val="20"/>
          <w:szCs w:val="20"/>
        </w:rPr>
        <w:t>Chair Veronica Leone</w:t>
      </w:r>
      <w:r w:rsidR="00C67B2E">
        <w:rPr>
          <w:rFonts w:ascii="Arial" w:hAnsi="Arial" w:cs="Arial"/>
          <w:sz w:val="20"/>
          <w:szCs w:val="20"/>
        </w:rPr>
        <w:t xml:space="preserve"> called the</w:t>
      </w:r>
      <w:r w:rsidR="002C2AF6">
        <w:rPr>
          <w:rFonts w:ascii="Arial" w:hAnsi="Arial" w:cs="Arial"/>
          <w:sz w:val="20"/>
          <w:szCs w:val="20"/>
        </w:rPr>
        <w:t xml:space="preserve"> meeting to order at 7:</w:t>
      </w:r>
      <w:r>
        <w:rPr>
          <w:rFonts w:ascii="Arial" w:hAnsi="Arial" w:cs="Arial"/>
          <w:sz w:val="20"/>
          <w:szCs w:val="20"/>
        </w:rPr>
        <w:t>1</w:t>
      </w:r>
      <w:r w:rsidR="00E62E8D">
        <w:rPr>
          <w:rFonts w:ascii="Arial" w:hAnsi="Arial" w:cs="Arial"/>
          <w:sz w:val="20"/>
          <w:szCs w:val="20"/>
        </w:rPr>
        <w:t>0</w:t>
      </w:r>
      <w:r w:rsidR="002C2AF6">
        <w:rPr>
          <w:rFonts w:ascii="Arial" w:hAnsi="Arial" w:cs="Arial"/>
          <w:sz w:val="20"/>
          <w:szCs w:val="20"/>
        </w:rPr>
        <w:t xml:space="preserve"> p.m., it having been duly noted that this meeting is being held in accordance with the Open Public Meetings Act, N.J.S.A. 10:4-6 et seq., notice of which was published in The Record and sent to the Star Ledger as well as posted on the Village bulletin board.  Members present were: </w:t>
      </w:r>
      <w:r w:rsidR="00C67B2E">
        <w:rPr>
          <w:rFonts w:ascii="Arial" w:hAnsi="Arial" w:cs="Arial"/>
          <w:sz w:val="20"/>
          <w:szCs w:val="20"/>
        </w:rPr>
        <w:t xml:space="preserve">Veronica Leone, Janet Malool, </w:t>
      </w:r>
      <w:r w:rsidR="00FE381E">
        <w:rPr>
          <w:rFonts w:ascii="Arial" w:hAnsi="Arial" w:cs="Arial"/>
          <w:sz w:val="20"/>
          <w:szCs w:val="20"/>
        </w:rPr>
        <w:t>Harry Menta,</w:t>
      </w:r>
      <w:r w:rsidR="002C2AF6">
        <w:rPr>
          <w:rFonts w:ascii="Arial" w:hAnsi="Arial" w:cs="Arial"/>
          <w:sz w:val="20"/>
          <w:szCs w:val="20"/>
        </w:rPr>
        <w:t xml:space="preserve"> Dennise Santana, </w:t>
      </w:r>
      <w:r w:rsidR="00C67B2E">
        <w:rPr>
          <w:rFonts w:ascii="Arial" w:hAnsi="Arial" w:cs="Arial"/>
          <w:sz w:val="20"/>
          <w:szCs w:val="20"/>
        </w:rPr>
        <w:t>Nicole Terrarosa, Daniele Fede</w:t>
      </w:r>
      <w:r w:rsidR="002C2AF6">
        <w:rPr>
          <w:rFonts w:ascii="Arial" w:hAnsi="Arial" w:cs="Arial"/>
          <w:sz w:val="20"/>
          <w:szCs w:val="20"/>
        </w:rPr>
        <w:t xml:space="preserve">.  Absent:  Diane Mancini, Berlinda Rodriguez, </w:t>
      </w:r>
      <w:r w:rsidR="00FE381E">
        <w:rPr>
          <w:rFonts w:ascii="Arial" w:hAnsi="Arial" w:cs="Arial"/>
          <w:sz w:val="20"/>
          <w:szCs w:val="20"/>
        </w:rPr>
        <w:t>Dyan Thiemann,</w:t>
      </w:r>
      <w:r w:rsidR="002C2AF6">
        <w:rPr>
          <w:rFonts w:ascii="Arial" w:hAnsi="Arial" w:cs="Arial"/>
          <w:sz w:val="20"/>
          <w:szCs w:val="20"/>
        </w:rPr>
        <w:t xml:space="preserve"> Ex Officio Members.  Excused: </w:t>
      </w:r>
      <w:r w:rsidR="00FE381E">
        <w:rPr>
          <w:rFonts w:ascii="Arial" w:hAnsi="Arial" w:cs="Arial"/>
          <w:sz w:val="20"/>
          <w:szCs w:val="20"/>
        </w:rPr>
        <w:t xml:space="preserve"> </w:t>
      </w:r>
      <w:r w:rsidR="00C67B2E">
        <w:rPr>
          <w:rFonts w:ascii="Arial" w:hAnsi="Arial" w:cs="Arial"/>
          <w:sz w:val="20"/>
          <w:szCs w:val="20"/>
        </w:rPr>
        <w:t>Guillermo Lopez-Acosta, Leslie Olson</w:t>
      </w:r>
      <w:r w:rsidR="00FE381E">
        <w:rPr>
          <w:rFonts w:ascii="Arial" w:hAnsi="Arial" w:cs="Arial"/>
          <w:sz w:val="20"/>
          <w:szCs w:val="20"/>
        </w:rPr>
        <w:t>, J</w:t>
      </w:r>
      <w:r w:rsidR="002C2AF6">
        <w:rPr>
          <w:rFonts w:ascii="Arial" w:hAnsi="Arial" w:cs="Arial"/>
          <w:sz w:val="20"/>
          <w:szCs w:val="20"/>
        </w:rPr>
        <w:t>anet Harris,</w:t>
      </w:r>
      <w:r w:rsidR="00AD7106">
        <w:rPr>
          <w:rFonts w:ascii="Arial" w:hAnsi="Arial" w:cs="Arial"/>
          <w:sz w:val="20"/>
          <w:szCs w:val="20"/>
        </w:rPr>
        <w:t xml:space="preserve"> Dan R</w:t>
      </w:r>
      <w:r w:rsidR="008E665C">
        <w:rPr>
          <w:rFonts w:ascii="Arial" w:hAnsi="Arial" w:cs="Arial"/>
          <w:sz w:val="20"/>
          <w:szCs w:val="20"/>
        </w:rPr>
        <w:t>a</w:t>
      </w:r>
      <w:r w:rsidR="00AD7106">
        <w:rPr>
          <w:rFonts w:ascii="Arial" w:hAnsi="Arial" w:cs="Arial"/>
          <w:sz w:val="20"/>
          <w:szCs w:val="20"/>
        </w:rPr>
        <w:t>ftery,</w:t>
      </w:r>
      <w:r w:rsidR="002C2AF6">
        <w:rPr>
          <w:rFonts w:ascii="Arial" w:hAnsi="Arial" w:cs="Arial"/>
          <w:sz w:val="20"/>
          <w:szCs w:val="20"/>
        </w:rPr>
        <w:t xml:space="preserve"> </w:t>
      </w:r>
      <w:r w:rsidR="00FE381E">
        <w:rPr>
          <w:rFonts w:ascii="Arial" w:hAnsi="Arial" w:cs="Arial"/>
          <w:sz w:val="20"/>
          <w:szCs w:val="20"/>
        </w:rPr>
        <w:t>Rita Raftery</w:t>
      </w:r>
      <w:r w:rsidR="002C2AF6">
        <w:rPr>
          <w:rFonts w:ascii="Arial" w:hAnsi="Arial" w:cs="Arial"/>
          <w:sz w:val="20"/>
          <w:szCs w:val="20"/>
        </w:rPr>
        <w:t xml:space="preserve">, Gloria Rivera. No guests present. </w:t>
      </w:r>
    </w:p>
    <w:p w14:paraId="3032B59F" w14:textId="77777777" w:rsidR="002C2AF6" w:rsidRDefault="002C2AF6">
      <w:pPr>
        <w:pStyle w:val="NoSpacing"/>
        <w:rPr>
          <w:rFonts w:ascii="Arial" w:hAnsi="Arial" w:cs="Arial"/>
          <w:sz w:val="20"/>
          <w:szCs w:val="20"/>
        </w:rPr>
      </w:pPr>
    </w:p>
    <w:p w14:paraId="246E5BA5" w14:textId="0D6BAAC5" w:rsidR="002C2AF6" w:rsidRDefault="002C2AF6">
      <w:pPr>
        <w:tabs>
          <w:tab w:val="left" w:pos="7800"/>
        </w:tabs>
      </w:pPr>
      <w:r>
        <w:rPr>
          <w:rFonts w:ascii="Arial" w:hAnsi="Arial" w:cs="Arial"/>
          <w:sz w:val="20"/>
          <w:szCs w:val="20"/>
        </w:rPr>
        <w:t xml:space="preserve">The minutes of the </w:t>
      </w:r>
      <w:r w:rsidR="00F97557">
        <w:rPr>
          <w:rFonts w:ascii="Arial" w:hAnsi="Arial" w:cs="Arial"/>
          <w:sz w:val="20"/>
          <w:szCs w:val="20"/>
        </w:rPr>
        <w:t>October 27</w:t>
      </w:r>
      <w:r>
        <w:rPr>
          <w:rFonts w:ascii="Arial" w:hAnsi="Arial" w:cs="Arial"/>
          <w:sz w:val="20"/>
          <w:szCs w:val="20"/>
        </w:rPr>
        <w:t xml:space="preserve">, 2022, meeting were approved on a motion by </w:t>
      </w:r>
      <w:r w:rsidR="00AC3886">
        <w:rPr>
          <w:rFonts w:ascii="Arial" w:hAnsi="Arial" w:cs="Arial"/>
          <w:sz w:val="20"/>
          <w:szCs w:val="20"/>
        </w:rPr>
        <w:t>Harry Menta</w:t>
      </w:r>
      <w:r>
        <w:rPr>
          <w:rFonts w:ascii="Arial" w:hAnsi="Arial" w:cs="Arial"/>
          <w:sz w:val="20"/>
          <w:szCs w:val="20"/>
        </w:rPr>
        <w:t xml:space="preserve"> and seconded by </w:t>
      </w:r>
      <w:r w:rsidR="00AC3886">
        <w:rPr>
          <w:rFonts w:ascii="Arial" w:hAnsi="Arial" w:cs="Arial"/>
          <w:sz w:val="20"/>
          <w:szCs w:val="20"/>
        </w:rPr>
        <w:t>Veronica Leone</w:t>
      </w:r>
      <w:r>
        <w:rPr>
          <w:rFonts w:ascii="Arial" w:hAnsi="Arial" w:cs="Arial"/>
          <w:sz w:val="20"/>
          <w:szCs w:val="20"/>
        </w:rPr>
        <w:t xml:space="preserve">.  All were in favor of the motion.  </w:t>
      </w:r>
    </w:p>
    <w:p w14:paraId="38BE9C56" w14:textId="77777777" w:rsidR="002C2AF6" w:rsidRDefault="002C2AF6">
      <w:pPr>
        <w:tabs>
          <w:tab w:val="left" w:pos="7800"/>
        </w:tabs>
        <w:rPr>
          <w:rFonts w:ascii="Arial" w:hAnsi="Arial" w:cs="Arial"/>
          <w:color w:val="000000"/>
          <w:sz w:val="20"/>
          <w:szCs w:val="20"/>
          <w:lang w:eastAsia="en-US"/>
        </w:rPr>
      </w:pPr>
    </w:p>
    <w:p w14:paraId="03806F74" w14:textId="77777777" w:rsidR="002C2AF6" w:rsidRDefault="002C2AF6">
      <w:pPr>
        <w:pStyle w:val="NoSpacing"/>
        <w:rPr>
          <w:rFonts w:ascii="Arial" w:hAnsi="Arial" w:cs="Arial"/>
          <w:b/>
        </w:rPr>
      </w:pPr>
      <w:r>
        <w:rPr>
          <w:rFonts w:ascii="Arial" w:hAnsi="Arial" w:cs="Arial"/>
          <w:b/>
          <w:sz w:val="20"/>
          <w:szCs w:val="20"/>
        </w:rPr>
        <w:t>Payment of bills:</w:t>
      </w:r>
    </w:p>
    <w:p w14:paraId="7B7ED5B8" w14:textId="77777777" w:rsidR="00A54533" w:rsidRDefault="00A54533" w:rsidP="00A54533">
      <w:pPr>
        <w:pStyle w:val="NoSpacing"/>
        <w:rPr>
          <w:rFonts w:ascii="Arial" w:hAnsi="Arial" w:cs="Arial"/>
          <w:sz w:val="20"/>
          <w:szCs w:val="20"/>
        </w:rPr>
      </w:pPr>
      <w:r>
        <w:rPr>
          <w:rFonts w:ascii="Arial" w:hAnsi="Arial" w:cs="Arial"/>
          <w:sz w:val="20"/>
          <w:szCs w:val="20"/>
        </w:rPr>
        <w:t>PO#51024 - $71.46 – North Jersey Media Group – Meeting Date Change, Name Change Ordinance</w:t>
      </w:r>
    </w:p>
    <w:p w14:paraId="4BD9DD91" w14:textId="77777777" w:rsidR="00A54533" w:rsidRDefault="00A54533" w:rsidP="00A54533">
      <w:pPr>
        <w:pStyle w:val="NoSpacing"/>
        <w:rPr>
          <w:rFonts w:ascii="Arial" w:hAnsi="Arial" w:cs="Arial"/>
          <w:sz w:val="20"/>
          <w:szCs w:val="20"/>
        </w:rPr>
      </w:pPr>
      <w:r>
        <w:rPr>
          <w:rFonts w:ascii="Arial" w:hAnsi="Arial" w:cs="Arial"/>
          <w:sz w:val="20"/>
          <w:szCs w:val="20"/>
        </w:rPr>
        <w:t>PO#51749 - $42.55 – North Jersey  Media Group – Notice of 2023 Meeting Dates</w:t>
      </w:r>
    </w:p>
    <w:p w14:paraId="6A6D5265" w14:textId="77777777" w:rsidR="00F94530" w:rsidRDefault="00F94530">
      <w:pPr>
        <w:rPr>
          <w:rFonts w:ascii="Arial" w:hAnsi="Arial" w:cs="Arial"/>
          <w:b/>
          <w:sz w:val="20"/>
          <w:szCs w:val="20"/>
        </w:rPr>
      </w:pPr>
    </w:p>
    <w:p w14:paraId="7EFECDF2" w14:textId="77777777" w:rsidR="002C2AF6" w:rsidRDefault="002C2AF6">
      <w:r>
        <w:rPr>
          <w:rFonts w:ascii="Arial" w:hAnsi="Arial" w:cs="Arial"/>
          <w:b/>
          <w:sz w:val="20"/>
          <w:szCs w:val="20"/>
        </w:rPr>
        <w:t xml:space="preserve">Hearing of Citizens:  </w:t>
      </w:r>
      <w:r>
        <w:rPr>
          <w:rFonts w:ascii="Arial" w:hAnsi="Arial" w:cs="Arial"/>
          <w:sz w:val="20"/>
          <w:szCs w:val="20"/>
        </w:rPr>
        <w:t>None present.</w:t>
      </w:r>
    </w:p>
    <w:p w14:paraId="102FB447" w14:textId="77777777" w:rsidR="002C2AF6" w:rsidRDefault="002C2AF6">
      <w:pPr>
        <w:rPr>
          <w:rFonts w:ascii="Arial" w:hAnsi="Arial" w:cs="Arial"/>
          <w:sz w:val="20"/>
          <w:szCs w:val="20"/>
        </w:rPr>
      </w:pPr>
    </w:p>
    <w:p w14:paraId="1123C8E9" w14:textId="62300205" w:rsidR="002C2AF6" w:rsidRDefault="002C2AF6">
      <w:pPr>
        <w:pStyle w:val="NoSpacing"/>
        <w:rPr>
          <w:rFonts w:ascii="Arial" w:hAnsi="Arial" w:cs="Arial"/>
          <w:b/>
          <w:sz w:val="20"/>
          <w:szCs w:val="20"/>
        </w:rPr>
      </w:pPr>
      <w:r>
        <w:rPr>
          <w:rFonts w:ascii="Arial" w:hAnsi="Arial" w:cs="Arial"/>
          <w:b/>
          <w:sz w:val="20"/>
          <w:szCs w:val="20"/>
        </w:rPr>
        <w:t>Correspondence</w:t>
      </w:r>
      <w:bookmarkStart w:id="1" w:name="_Hlk495649017"/>
      <w:r>
        <w:rPr>
          <w:rFonts w:ascii="Arial" w:hAnsi="Arial" w:cs="Arial"/>
          <w:b/>
          <w:sz w:val="20"/>
          <w:szCs w:val="20"/>
        </w:rPr>
        <w:t xml:space="preserve">: </w:t>
      </w:r>
    </w:p>
    <w:bookmarkEnd w:id="1"/>
    <w:p w14:paraId="0C092B4B" w14:textId="77777777" w:rsidR="008C4FE5" w:rsidRDefault="008C4FE5" w:rsidP="008C4FE5">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11/10/22 From Paul Valentinetti  Re:  Hard Plastic Drop-Off</w:t>
      </w:r>
    </w:p>
    <w:p w14:paraId="56CEA6A6" w14:textId="77777777" w:rsidR="008C4FE5" w:rsidRDefault="008C4FE5" w:rsidP="008C4FE5">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11/16/22 from Environmental Commission Re:  Invitation to RPNA first meeting on 11/29 @ 7:00 p.m.</w:t>
      </w:r>
    </w:p>
    <w:p w14:paraId="50DC164E" w14:textId="77777777" w:rsidR="008C4FE5" w:rsidRDefault="008C4FE5" w:rsidP="008C4FE5">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11/23/22 from Commissioner Olson Re:  Sustainable Jersey Luncheon Photo and Silver Certification</w:t>
      </w:r>
    </w:p>
    <w:p w14:paraId="26508CAC" w14:textId="77777777" w:rsidR="008C4FE5" w:rsidRDefault="008C4FE5" w:rsidP="008C4FE5">
      <w:pPr>
        <w:pStyle w:val="NoSpacing"/>
        <w:numPr>
          <w:ilvl w:val="0"/>
          <w:numId w:val="19"/>
        </w:numPr>
        <w:rPr>
          <w:rFonts w:ascii="Arial" w:eastAsia="Times New Roman" w:hAnsi="Arial" w:cs="Arial"/>
          <w:sz w:val="20"/>
          <w:szCs w:val="20"/>
        </w:rPr>
      </w:pPr>
      <w:r>
        <w:rPr>
          <w:rFonts w:ascii="Arial" w:eastAsia="Times New Roman" w:hAnsi="Arial" w:cs="Arial"/>
          <w:sz w:val="20"/>
          <w:szCs w:val="20"/>
        </w:rPr>
        <w:t xml:space="preserve">Email dated 12/5/22 from Yvette </w:t>
      </w:r>
      <w:proofErr w:type="spellStart"/>
      <w:r>
        <w:rPr>
          <w:rFonts w:ascii="Arial" w:eastAsia="Times New Roman" w:hAnsi="Arial" w:cs="Arial"/>
          <w:sz w:val="20"/>
          <w:szCs w:val="20"/>
        </w:rPr>
        <w:t>Viasus</w:t>
      </w:r>
      <w:proofErr w:type="spellEnd"/>
      <w:r>
        <w:rPr>
          <w:rFonts w:ascii="Arial" w:eastAsia="Times New Roman" w:hAnsi="Arial" w:cs="Arial"/>
          <w:sz w:val="20"/>
          <w:szCs w:val="20"/>
        </w:rPr>
        <w:t>, Community Solar Engagement Manager Re:  Clean Energy Program, Community Solar Presentation</w:t>
      </w:r>
    </w:p>
    <w:p w14:paraId="7B317042" w14:textId="77777777" w:rsidR="008C4FE5" w:rsidRDefault="008C4FE5" w:rsidP="008C4FE5">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12/21/22 from Michael Savino  Re:  Introduction to Environmental Club Advisor Helena Petersen</w:t>
      </w:r>
    </w:p>
    <w:p w14:paraId="24DF4034" w14:textId="77777777" w:rsidR="002C2AF6" w:rsidRDefault="002C2AF6">
      <w:pPr>
        <w:pStyle w:val="NoSpacing"/>
        <w:ind w:left="720"/>
        <w:rPr>
          <w:rFonts w:ascii="Arial" w:eastAsia="Times New Roman" w:hAnsi="Arial" w:cs="Arial"/>
          <w:b/>
          <w:bCs/>
          <w:sz w:val="20"/>
          <w:szCs w:val="20"/>
        </w:rPr>
      </w:pPr>
    </w:p>
    <w:p w14:paraId="23AECF27" w14:textId="77777777" w:rsidR="002C2AF6" w:rsidRDefault="002C2AF6">
      <w:pPr>
        <w:pStyle w:val="NoSpacing"/>
      </w:pPr>
      <w:r>
        <w:rPr>
          <w:rFonts w:ascii="Arial" w:hAnsi="Arial" w:cs="Arial"/>
          <w:b/>
          <w:sz w:val="20"/>
          <w:szCs w:val="20"/>
        </w:rPr>
        <w:t xml:space="preserve">Reports: </w:t>
      </w:r>
    </w:p>
    <w:p w14:paraId="044DD0DB" w14:textId="77777777" w:rsidR="002C2AF6" w:rsidRDefault="002C2AF6">
      <w:pPr>
        <w:pStyle w:val="NoSpacing"/>
        <w:rPr>
          <w:rFonts w:ascii="Arial" w:hAnsi="Arial" w:cs="Arial"/>
          <w:b/>
          <w:sz w:val="20"/>
          <w:szCs w:val="20"/>
        </w:rPr>
      </w:pPr>
    </w:p>
    <w:p w14:paraId="38521230" w14:textId="77777777" w:rsidR="002C2AF6" w:rsidRDefault="002C2AF6">
      <w:pPr>
        <w:pStyle w:val="NoSpacing"/>
        <w:rPr>
          <w:rFonts w:ascii="Arial" w:hAnsi="Arial" w:cs="Arial"/>
          <w:bCs/>
          <w:sz w:val="20"/>
          <w:szCs w:val="20"/>
        </w:rPr>
      </w:pPr>
      <w:r>
        <w:rPr>
          <w:rFonts w:ascii="Arial" w:hAnsi="Arial" w:cs="Arial"/>
          <w:b/>
          <w:sz w:val="20"/>
          <w:szCs w:val="20"/>
        </w:rPr>
        <w:t xml:space="preserve">Financial: </w:t>
      </w:r>
      <w:r>
        <w:rPr>
          <w:rFonts w:ascii="Arial" w:hAnsi="Arial" w:cs="Arial"/>
          <w:bCs/>
          <w:sz w:val="20"/>
          <w:szCs w:val="20"/>
        </w:rPr>
        <w:t>Nothing new to report.</w:t>
      </w:r>
    </w:p>
    <w:p w14:paraId="3F9090DB" w14:textId="77777777" w:rsidR="00EE4539" w:rsidRDefault="00EE4539">
      <w:pPr>
        <w:pStyle w:val="NoSpacing"/>
        <w:rPr>
          <w:rFonts w:ascii="Arial" w:hAnsi="Arial" w:cs="Arial"/>
          <w:bCs/>
          <w:sz w:val="20"/>
          <w:szCs w:val="20"/>
        </w:rPr>
      </w:pPr>
    </w:p>
    <w:p w14:paraId="2811FE19" w14:textId="2E6F7DD7" w:rsidR="00EE4539" w:rsidRDefault="00EE4539">
      <w:pPr>
        <w:pStyle w:val="NoSpacing"/>
        <w:rPr>
          <w:rFonts w:ascii="Arial" w:hAnsi="Arial" w:cs="Arial"/>
          <w:bCs/>
          <w:sz w:val="20"/>
          <w:szCs w:val="20"/>
        </w:rPr>
      </w:pPr>
      <w:r>
        <w:rPr>
          <w:rFonts w:ascii="Arial" w:hAnsi="Arial" w:cs="Arial"/>
          <w:b/>
          <w:sz w:val="20"/>
          <w:szCs w:val="20"/>
        </w:rPr>
        <w:t xml:space="preserve">EPS Recycling: </w:t>
      </w:r>
      <w:r>
        <w:rPr>
          <w:rFonts w:ascii="Arial" w:hAnsi="Arial" w:cs="Arial"/>
          <w:bCs/>
          <w:sz w:val="20"/>
          <w:szCs w:val="20"/>
        </w:rPr>
        <w:t xml:space="preserve">nothing new to report, going well. </w:t>
      </w:r>
    </w:p>
    <w:p w14:paraId="554DC512" w14:textId="4AFAA9B7" w:rsidR="00F915F9" w:rsidRDefault="00470F94" w:rsidP="00470F94">
      <w:pPr>
        <w:shd w:val="clear" w:color="auto" w:fill="FFFFFF"/>
        <w:suppressAutoHyphens w:val="0"/>
        <w:spacing w:before="100" w:beforeAutospacing="1" w:after="100" w:afterAutospacing="1"/>
        <w:rPr>
          <w:rFonts w:ascii="Arial" w:hAnsi="Arial" w:cs="Arial"/>
          <w:b/>
          <w:bCs/>
          <w:sz w:val="20"/>
          <w:szCs w:val="20"/>
        </w:rPr>
      </w:pPr>
      <w:r>
        <w:rPr>
          <w:rFonts w:ascii="Arial" w:hAnsi="Arial" w:cs="Arial"/>
          <w:b/>
          <w:sz w:val="20"/>
          <w:szCs w:val="20"/>
        </w:rPr>
        <w:t xml:space="preserve">Bergen Hub: </w:t>
      </w:r>
      <w:r w:rsidRPr="00470F94">
        <w:rPr>
          <w:rFonts w:ascii="Arial" w:hAnsi="Arial" w:cs="Arial"/>
          <w:color w:val="000000"/>
          <w:sz w:val="20"/>
          <w:szCs w:val="20"/>
          <w:lang w:eastAsia="en-US"/>
        </w:rPr>
        <w:t xml:space="preserve">Daniele went to last Hub.  Said they're going to meet quarterly. Next one is 1/31 in Glen Rock in person.  Said there a mobile EPS densifier that they have a </w:t>
      </w:r>
      <w:r>
        <w:rPr>
          <w:rFonts w:ascii="Arial" w:hAnsi="Arial" w:cs="Arial"/>
          <w:color w:val="000000"/>
          <w:sz w:val="20"/>
          <w:szCs w:val="20"/>
          <w:lang w:eastAsia="en-US"/>
        </w:rPr>
        <w:t xml:space="preserve">$31,000 </w:t>
      </w:r>
      <w:r w:rsidRPr="00470F94">
        <w:rPr>
          <w:rFonts w:ascii="Arial" w:hAnsi="Arial" w:cs="Arial"/>
          <w:color w:val="000000"/>
          <w:sz w:val="20"/>
          <w:szCs w:val="20"/>
          <w:lang w:eastAsia="en-US"/>
        </w:rPr>
        <w:t>grant for but is looking for a town to accept the grant and then be responsible for getting it to other towns for events.</w:t>
      </w:r>
      <w:r>
        <w:rPr>
          <w:rFonts w:ascii="Arial" w:hAnsi="Arial" w:cs="Arial"/>
          <w:color w:val="000000"/>
          <w:sz w:val="20"/>
          <w:szCs w:val="20"/>
          <w:lang w:eastAsia="en-US"/>
        </w:rPr>
        <w:t xml:space="preserve"> They will concentrate on Plastic, EPS, Electric Vehicle Committee, Stormwater and Membership. They talked about Overpeck Park and the Great Lawn.</w:t>
      </w:r>
    </w:p>
    <w:p w14:paraId="41313459" w14:textId="77777777" w:rsidR="000C5D96" w:rsidRDefault="000C5D96" w:rsidP="000C5D96">
      <w:pPr>
        <w:pStyle w:val="NoSpacing"/>
        <w:rPr>
          <w:rFonts w:ascii="Arial" w:hAnsi="Arial" w:cs="Arial"/>
          <w:b/>
          <w:bCs/>
          <w:sz w:val="20"/>
          <w:szCs w:val="20"/>
        </w:rPr>
      </w:pPr>
      <w:r>
        <w:rPr>
          <w:rFonts w:ascii="Arial" w:hAnsi="Arial" w:cs="Arial"/>
          <w:b/>
          <w:bCs/>
          <w:sz w:val="20"/>
          <w:szCs w:val="20"/>
        </w:rPr>
        <w:t>Old Business:</w:t>
      </w:r>
    </w:p>
    <w:p w14:paraId="17B21778" w14:textId="1EC7A71E" w:rsidR="000C5D96" w:rsidRDefault="000C5D96" w:rsidP="000C5D96">
      <w:pPr>
        <w:pStyle w:val="NoSpacing"/>
        <w:numPr>
          <w:ilvl w:val="0"/>
          <w:numId w:val="22"/>
        </w:numPr>
        <w:rPr>
          <w:rFonts w:ascii="Arial" w:hAnsi="Arial" w:cs="Arial"/>
          <w:sz w:val="20"/>
          <w:szCs w:val="20"/>
        </w:rPr>
      </w:pPr>
      <w:r>
        <w:rPr>
          <w:rFonts w:ascii="Arial" w:hAnsi="Arial" w:cs="Arial"/>
          <w:b/>
          <w:bCs/>
          <w:sz w:val="20"/>
          <w:szCs w:val="20"/>
        </w:rPr>
        <w:t>Newsletters:</w:t>
      </w:r>
      <w:r>
        <w:rPr>
          <w:rFonts w:ascii="Arial" w:hAnsi="Arial" w:cs="Arial"/>
          <w:sz w:val="20"/>
          <w:szCs w:val="20"/>
        </w:rPr>
        <w:t xml:space="preserve">  </w:t>
      </w:r>
      <w:r>
        <w:rPr>
          <w:rFonts w:ascii="Arial" w:hAnsi="Arial" w:cs="Arial"/>
          <w:color w:val="000000"/>
          <w:sz w:val="20"/>
          <w:szCs w:val="20"/>
          <w:shd w:val="clear" w:color="auto" w:fill="FFFFFF"/>
        </w:rPr>
        <w:t xml:space="preserve">Winter Newsletter </w:t>
      </w:r>
      <w:r w:rsidR="00707759">
        <w:rPr>
          <w:rFonts w:ascii="Arial" w:hAnsi="Arial" w:cs="Arial"/>
          <w:color w:val="000000"/>
          <w:sz w:val="20"/>
          <w:szCs w:val="20"/>
          <w:shd w:val="clear" w:color="auto" w:fill="FFFFFF"/>
        </w:rPr>
        <w:t>–</w:t>
      </w:r>
      <w:r w:rsidR="00707759">
        <w:rPr>
          <w:rFonts w:ascii="Arial" w:hAnsi="Arial" w:cs="Arial"/>
          <w:sz w:val="20"/>
          <w:szCs w:val="20"/>
        </w:rPr>
        <w:t xml:space="preserve"> suggestions</w:t>
      </w:r>
      <w:r>
        <w:rPr>
          <w:rFonts w:ascii="Arial" w:hAnsi="Arial" w:cs="Arial"/>
          <w:sz w:val="20"/>
          <w:szCs w:val="20"/>
        </w:rPr>
        <w:t xml:space="preserve"> for next newsletter? </w:t>
      </w:r>
      <w:r w:rsidR="00A5058D">
        <w:rPr>
          <w:rFonts w:ascii="Arial" w:hAnsi="Arial" w:cs="Arial"/>
          <w:sz w:val="20"/>
          <w:szCs w:val="20"/>
        </w:rPr>
        <w:t>GT will try to find out distribution date.</w:t>
      </w:r>
    </w:p>
    <w:p w14:paraId="5446761A" w14:textId="4B702982" w:rsidR="00470F94" w:rsidRDefault="00470F94" w:rsidP="00470F94">
      <w:pPr>
        <w:pStyle w:val="NoSpacing"/>
        <w:numPr>
          <w:ilvl w:val="1"/>
          <w:numId w:val="22"/>
        </w:numPr>
        <w:rPr>
          <w:rFonts w:ascii="Arial" w:hAnsi="Arial" w:cs="Arial"/>
          <w:sz w:val="20"/>
          <w:szCs w:val="20"/>
        </w:rPr>
      </w:pPr>
      <w:r>
        <w:rPr>
          <w:rFonts w:ascii="Arial" w:hAnsi="Arial" w:cs="Arial"/>
          <w:sz w:val="20"/>
          <w:szCs w:val="20"/>
        </w:rPr>
        <w:t>Save the date</w:t>
      </w:r>
    </w:p>
    <w:p w14:paraId="28F53832" w14:textId="01088472" w:rsidR="00470F94" w:rsidRDefault="00470F94" w:rsidP="00470F94">
      <w:pPr>
        <w:pStyle w:val="NoSpacing"/>
        <w:numPr>
          <w:ilvl w:val="1"/>
          <w:numId w:val="22"/>
        </w:numPr>
        <w:rPr>
          <w:rFonts w:ascii="Arial" w:hAnsi="Arial" w:cs="Arial"/>
          <w:sz w:val="20"/>
          <w:szCs w:val="20"/>
        </w:rPr>
      </w:pPr>
      <w:r>
        <w:rPr>
          <w:rFonts w:ascii="Arial" w:hAnsi="Arial" w:cs="Arial"/>
          <w:sz w:val="20"/>
          <w:szCs w:val="20"/>
        </w:rPr>
        <w:t>Article on #5 plastic</w:t>
      </w:r>
    </w:p>
    <w:p w14:paraId="17EDC18F" w14:textId="245CFD43" w:rsidR="000C5D96" w:rsidRDefault="000C5D96" w:rsidP="000C5D96">
      <w:pPr>
        <w:pStyle w:val="NoSpacing"/>
        <w:rPr>
          <w:rFonts w:ascii="Arial" w:hAnsi="Arial" w:cs="Arial"/>
          <w:b/>
          <w:bCs/>
          <w:sz w:val="20"/>
          <w:szCs w:val="20"/>
        </w:rPr>
      </w:pPr>
      <w:r>
        <w:rPr>
          <w:rFonts w:ascii="Arial" w:hAnsi="Arial" w:cs="Arial"/>
          <w:b/>
          <w:bCs/>
          <w:sz w:val="20"/>
          <w:szCs w:val="20"/>
        </w:rPr>
        <w:t xml:space="preserve">Swap &amp; Shop </w:t>
      </w:r>
      <w:r w:rsidRPr="000C5D96">
        <w:rPr>
          <w:rFonts w:ascii="Arial" w:hAnsi="Arial" w:cs="Arial"/>
          <w:b/>
          <w:bCs/>
          <w:sz w:val="20"/>
          <w:szCs w:val="20"/>
        </w:rPr>
        <w:t>review:</w:t>
      </w:r>
      <w:r>
        <w:rPr>
          <w:rFonts w:ascii="Arial" w:hAnsi="Arial" w:cs="Arial"/>
          <w:b/>
          <w:bCs/>
          <w:sz w:val="20"/>
          <w:szCs w:val="20"/>
        </w:rPr>
        <w:t xml:space="preserve"> held </w:t>
      </w:r>
      <w:r w:rsidR="00707759">
        <w:rPr>
          <w:rFonts w:ascii="Arial" w:hAnsi="Arial" w:cs="Arial"/>
          <w:b/>
          <w:bCs/>
          <w:sz w:val="20"/>
          <w:szCs w:val="20"/>
        </w:rPr>
        <w:t>on 9</w:t>
      </w:r>
      <w:r>
        <w:rPr>
          <w:rFonts w:ascii="Arial" w:hAnsi="Arial" w:cs="Arial"/>
          <w:b/>
          <w:bCs/>
          <w:sz w:val="20"/>
          <w:szCs w:val="20"/>
        </w:rPr>
        <w:t>/24/22</w:t>
      </w:r>
    </w:p>
    <w:p w14:paraId="17275BBA" w14:textId="77777777" w:rsidR="000C5D96" w:rsidRDefault="000C5D96" w:rsidP="000C5D96">
      <w:pPr>
        <w:pStyle w:val="NoSpacing"/>
        <w:numPr>
          <w:ilvl w:val="0"/>
          <w:numId w:val="21"/>
        </w:numPr>
        <w:rPr>
          <w:rFonts w:ascii="Arial" w:hAnsi="Arial" w:cs="Arial"/>
          <w:b/>
          <w:bCs/>
          <w:sz w:val="20"/>
          <w:szCs w:val="20"/>
        </w:rPr>
      </w:pPr>
      <w:r>
        <w:rPr>
          <w:rFonts w:ascii="Arial" w:hAnsi="Arial" w:cs="Arial"/>
          <w:b/>
          <w:bCs/>
          <w:sz w:val="20"/>
          <w:szCs w:val="20"/>
        </w:rPr>
        <w:t>2023 date is 9/23/22</w:t>
      </w:r>
    </w:p>
    <w:p w14:paraId="5BF69AB4" w14:textId="77777777" w:rsidR="000C5D96" w:rsidRPr="00A60494" w:rsidRDefault="000C5D96" w:rsidP="000C5D96">
      <w:pPr>
        <w:pStyle w:val="NoSpacing"/>
        <w:numPr>
          <w:ilvl w:val="0"/>
          <w:numId w:val="15"/>
        </w:numPr>
        <w:rPr>
          <w:rFonts w:ascii="Arial" w:hAnsi="Arial" w:cs="Arial"/>
          <w:b/>
          <w:bCs/>
          <w:sz w:val="20"/>
          <w:szCs w:val="20"/>
        </w:rPr>
      </w:pPr>
      <w:r>
        <w:rPr>
          <w:rFonts w:ascii="Arial" w:hAnsi="Arial" w:cs="Arial"/>
          <w:sz w:val="20"/>
          <w:szCs w:val="20"/>
        </w:rPr>
        <w:t>should ask high school for about 12 volunteers next year</w:t>
      </w:r>
    </w:p>
    <w:p w14:paraId="1E99C4B5" w14:textId="77777777" w:rsidR="000C5D96" w:rsidRPr="00A60494" w:rsidRDefault="000C5D96" w:rsidP="000C5D96">
      <w:pPr>
        <w:pStyle w:val="NoSpacing"/>
        <w:numPr>
          <w:ilvl w:val="0"/>
          <w:numId w:val="15"/>
        </w:numPr>
        <w:rPr>
          <w:rFonts w:ascii="Arial" w:hAnsi="Arial" w:cs="Arial"/>
          <w:b/>
          <w:bCs/>
          <w:sz w:val="20"/>
          <w:szCs w:val="20"/>
        </w:rPr>
      </w:pPr>
      <w:r>
        <w:rPr>
          <w:rFonts w:ascii="Arial" w:hAnsi="Arial" w:cs="Arial"/>
          <w:sz w:val="20"/>
          <w:szCs w:val="20"/>
        </w:rPr>
        <w:t>racks made by Mark Olson were very useful</w:t>
      </w:r>
    </w:p>
    <w:p w14:paraId="0C1C1B04" w14:textId="77777777" w:rsidR="000C5D96" w:rsidRPr="00A60494" w:rsidRDefault="000C5D96" w:rsidP="000C5D96">
      <w:pPr>
        <w:pStyle w:val="NoSpacing"/>
        <w:numPr>
          <w:ilvl w:val="0"/>
          <w:numId w:val="15"/>
        </w:numPr>
        <w:rPr>
          <w:rFonts w:ascii="Arial" w:hAnsi="Arial" w:cs="Arial"/>
          <w:b/>
          <w:bCs/>
          <w:sz w:val="20"/>
          <w:szCs w:val="20"/>
        </w:rPr>
      </w:pPr>
      <w:r>
        <w:rPr>
          <w:rFonts w:ascii="Arial" w:hAnsi="Arial" w:cs="Arial"/>
          <w:sz w:val="20"/>
          <w:szCs w:val="20"/>
        </w:rPr>
        <w:t>Duffy Movers sent 5 boxes - that helped out</w:t>
      </w:r>
    </w:p>
    <w:p w14:paraId="2D4511F7" w14:textId="1E6CAB77" w:rsidR="000C5D96" w:rsidRPr="00707759" w:rsidRDefault="000C5D96" w:rsidP="000C5D96">
      <w:pPr>
        <w:pStyle w:val="NoSpacing"/>
        <w:numPr>
          <w:ilvl w:val="0"/>
          <w:numId w:val="15"/>
        </w:numPr>
        <w:rPr>
          <w:rFonts w:ascii="Arial" w:hAnsi="Arial" w:cs="Arial"/>
          <w:b/>
          <w:bCs/>
          <w:sz w:val="20"/>
          <w:szCs w:val="20"/>
        </w:rPr>
      </w:pPr>
      <w:r>
        <w:rPr>
          <w:rFonts w:ascii="Arial" w:hAnsi="Arial" w:cs="Arial"/>
          <w:sz w:val="20"/>
          <w:szCs w:val="20"/>
        </w:rPr>
        <w:t>Zing Coffee – was it worth it?</w:t>
      </w:r>
    </w:p>
    <w:p w14:paraId="49FAA994" w14:textId="221E15E0" w:rsidR="00707759" w:rsidRPr="00707759" w:rsidRDefault="00707759" w:rsidP="000C5D96">
      <w:pPr>
        <w:pStyle w:val="NoSpacing"/>
        <w:numPr>
          <w:ilvl w:val="0"/>
          <w:numId w:val="15"/>
        </w:numPr>
        <w:rPr>
          <w:rFonts w:ascii="Arial" w:hAnsi="Arial" w:cs="Arial"/>
          <w:b/>
          <w:bCs/>
          <w:sz w:val="20"/>
          <w:szCs w:val="20"/>
        </w:rPr>
      </w:pPr>
      <w:r>
        <w:rPr>
          <w:rFonts w:ascii="Arial" w:hAnsi="Arial" w:cs="Arial"/>
          <w:sz w:val="20"/>
          <w:szCs w:val="20"/>
        </w:rPr>
        <w:t>set firm time when deliveries will be accepted and nothing past that time</w:t>
      </w:r>
    </w:p>
    <w:p w14:paraId="7739E3E6" w14:textId="43A53F18" w:rsidR="00707759" w:rsidRPr="00707759" w:rsidRDefault="00707759" w:rsidP="000C5D96">
      <w:pPr>
        <w:pStyle w:val="NoSpacing"/>
        <w:numPr>
          <w:ilvl w:val="0"/>
          <w:numId w:val="15"/>
        </w:numPr>
        <w:rPr>
          <w:rFonts w:ascii="Arial" w:hAnsi="Arial" w:cs="Arial"/>
          <w:b/>
          <w:bCs/>
          <w:sz w:val="20"/>
          <w:szCs w:val="20"/>
        </w:rPr>
      </w:pPr>
      <w:r>
        <w:rPr>
          <w:rFonts w:ascii="Arial" w:hAnsi="Arial" w:cs="Arial"/>
          <w:sz w:val="20"/>
          <w:szCs w:val="20"/>
        </w:rPr>
        <w:t xml:space="preserve">remind people that items should be “gently” used and in good condition </w:t>
      </w:r>
    </w:p>
    <w:p w14:paraId="35725B54" w14:textId="7869E3EC" w:rsidR="00707759" w:rsidRPr="00AC3886" w:rsidRDefault="00707759" w:rsidP="000C5D96">
      <w:pPr>
        <w:pStyle w:val="NoSpacing"/>
        <w:numPr>
          <w:ilvl w:val="0"/>
          <w:numId w:val="15"/>
        </w:numPr>
        <w:rPr>
          <w:rFonts w:ascii="Arial" w:hAnsi="Arial" w:cs="Arial"/>
          <w:b/>
          <w:bCs/>
          <w:sz w:val="20"/>
          <w:szCs w:val="20"/>
        </w:rPr>
      </w:pPr>
      <w:r>
        <w:rPr>
          <w:rFonts w:ascii="Arial" w:hAnsi="Arial" w:cs="Arial"/>
          <w:sz w:val="20"/>
          <w:szCs w:val="20"/>
        </w:rPr>
        <w:t>mention clothing items that will not be accepted, such as used undergarments, socks, worn out shoes</w:t>
      </w:r>
    </w:p>
    <w:p w14:paraId="7615E64E" w14:textId="77777777" w:rsidR="000C5D96" w:rsidRDefault="000C5D96" w:rsidP="00F915F9">
      <w:pPr>
        <w:pStyle w:val="NoSpacing"/>
        <w:rPr>
          <w:rFonts w:ascii="Arial" w:hAnsi="Arial" w:cs="Arial"/>
          <w:sz w:val="20"/>
          <w:szCs w:val="20"/>
        </w:rPr>
      </w:pPr>
    </w:p>
    <w:p w14:paraId="59579321" w14:textId="537CD5C8" w:rsidR="00F915F9" w:rsidRDefault="00F915F9" w:rsidP="00F915F9">
      <w:pPr>
        <w:pStyle w:val="NoSpacing"/>
        <w:rPr>
          <w:rFonts w:ascii="Arial" w:hAnsi="Arial" w:cs="Arial"/>
          <w:b/>
          <w:bCs/>
          <w:sz w:val="20"/>
          <w:szCs w:val="20"/>
        </w:rPr>
      </w:pPr>
      <w:r>
        <w:rPr>
          <w:rFonts w:ascii="Arial" w:hAnsi="Arial" w:cs="Arial"/>
          <w:b/>
          <w:bCs/>
          <w:sz w:val="20"/>
          <w:szCs w:val="20"/>
        </w:rPr>
        <w:t>Health Fair</w:t>
      </w:r>
      <w:r w:rsidR="000C5D96">
        <w:rPr>
          <w:rFonts w:ascii="Arial" w:hAnsi="Arial" w:cs="Arial"/>
          <w:b/>
          <w:bCs/>
          <w:sz w:val="20"/>
          <w:szCs w:val="20"/>
        </w:rPr>
        <w:t xml:space="preserve"> </w:t>
      </w:r>
      <w:r w:rsidR="000C5D96" w:rsidRPr="000C5D96">
        <w:rPr>
          <w:rFonts w:ascii="Arial" w:hAnsi="Arial" w:cs="Arial"/>
          <w:b/>
          <w:bCs/>
          <w:sz w:val="20"/>
          <w:szCs w:val="20"/>
        </w:rPr>
        <w:t>review</w:t>
      </w:r>
      <w:r w:rsidRPr="000C5D96">
        <w:rPr>
          <w:rFonts w:ascii="Arial" w:hAnsi="Arial" w:cs="Arial"/>
          <w:b/>
          <w:bCs/>
          <w:sz w:val="20"/>
          <w:szCs w:val="20"/>
        </w:rPr>
        <w:t>:</w:t>
      </w:r>
      <w:r>
        <w:rPr>
          <w:rFonts w:ascii="Arial" w:hAnsi="Arial" w:cs="Arial"/>
          <w:b/>
          <w:bCs/>
          <w:sz w:val="20"/>
          <w:szCs w:val="20"/>
        </w:rPr>
        <w:t xml:space="preserve"> </w:t>
      </w:r>
      <w:r w:rsidR="00AC3886">
        <w:rPr>
          <w:rFonts w:ascii="Arial" w:hAnsi="Arial" w:cs="Arial"/>
          <w:b/>
          <w:bCs/>
          <w:sz w:val="20"/>
          <w:szCs w:val="20"/>
        </w:rPr>
        <w:t>held on</w:t>
      </w:r>
      <w:r>
        <w:rPr>
          <w:rFonts w:ascii="Arial" w:hAnsi="Arial" w:cs="Arial"/>
          <w:b/>
          <w:bCs/>
          <w:sz w:val="20"/>
          <w:szCs w:val="20"/>
        </w:rPr>
        <w:t xml:space="preserve"> 10/1/22</w:t>
      </w:r>
    </w:p>
    <w:p w14:paraId="0FD7E45E" w14:textId="5867D688" w:rsidR="00AC3886" w:rsidRDefault="00AC3886" w:rsidP="00AC3886">
      <w:pPr>
        <w:pStyle w:val="NoSpacing"/>
        <w:numPr>
          <w:ilvl w:val="0"/>
          <w:numId w:val="20"/>
        </w:numPr>
        <w:rPr>
          <w:rFonts w:ascii="Arial" w:hAnsi="Arial" w:cs="Arial"/>
          <w:b/>
          <w:bCs/>
          <w:sz w:val="20"/>
          <w:szCs w:val="20"/>
        </w:rPr>
      </w:pPr>
      <w:r>
        <w:rPr>
          <w:rFonts w:ascii="Arial" w:hAnsi="Arial" w:cs="Arial"/>
          <w:b/>
          <w:bCs/>
          <w:sz w:val="20"/>
          <w:szCs w:val="20"/>
        </w:rPr>
        <w:t>2023 date is 10/14/23</w:t>
      </w:r>
    </w:p>
    <w:p w14:paraId="0FB4365A" w14:textId="3BF7150C" w:rsidR="00F915F9" w:rsidRDefault="00F915F9" w:rsidP="00F915F9">
      <w:pPr>
        <w:pStyle w:val="NoSpacing"/>
        <w:numPr>
          <w:ilvl w:val="0"/>
          <w:numId w:val="16"/>
        </w:numPr>
        <w:rPr>
          <w:rFonts w:ascii="Arial" w:hAnsi="Arial" w:cs="Arial"/>
          <w:sz w:val="20"/>
          <w:szCs w:val="20"/>
        </w:rPr>
      </w:pPr>
      <w:r>
        <w:rPr>
          <w:rFonts w:ascii="Arial" w:hAnsi="Arial" w:cs="Arial"/>
          <w:sz w:val="20"/>
          <w:szCs w:val="20"/>
        </w:rPr>
        <w:t>Dennise has been in contact with group called CN</w:t>
      </w:r>
      <w:r w:rsidR="00EE4539">
        <w:rPr>
          <w:rFonts w:ascii="Arial" w:hAnsi="Arial" w:cs="Arial"/>
          <w:sz w:val="20"/>
          <w:szCs w:val="20"/>
        </w:rPr>
        <w:t>A</w:t>
      </w:r>
      <w:r>
        <w:rPr>
          <w:rFonts w:ascii="Arial" w:hAnsi="Arial" w:cs="Arial"/>
          <w:sz w:val="20"/>
          <w:szCs w:val="20"/>
        </w:rPr>
        <w:t xml:space="preserve"> and several of them</w:t>
      </w:r>
      <w:r w:rsidR="000C5D96">
        <w:rPr>
          <w:rFonts w:ascii="Arial" w:hAnsi="Arial" w:cs="Arial"/>
          <w:sz w:val="20"/>
          <w:szCs w:val="20"/>
        </w:rPr>
        <w:t xml:space="preserve"> want to pa</w:t>
      </w:r>
      <w:r>
        <w:rPr>
          <w:rFonts w:ascii="Arial" w:hAnsi="Arial" w:cs="Arial"/>
          <w:sz w:val="20"/>
          <w:szCs w:val="20"/>
        </w:rPr>
        <w:t>rticipate next year</w:t>
      </w:r>
      <w:r w:rsidR="00EE4539">
        <w:rPr>
          <w:rFonts w:ascii="Arial" w:hAnsi="Arial" w:cs="Arial"/>
          <w:sz w:val="20"/>
          <w:szCs w:val="20"/>
        </w:rPr>
        <w:t xml:space="preserve">.  </w:t>
      </w:r>
    </w:p>
    <w:p w14:paraId="20C90698" w14:textId="19F1B2CA" w:rsidR="00AC3886" w:rsidRDefault="00AC3886" w:rsidP="00F915F9">
      <w:pPr>
        <w:pStyle w:val="NoSpacing"/>
        <w:numPr>
          <w:ilvl w:val="0"/>
          <w:numId w:val="16"/>
        </w:numPr>
        <w:rPr>
          <w:rFonts w:ascii="Arial" w:hAnsi="Arial" w:cs="Arial"/>
          <w:sz w:val="20"/>
          <w:szCs w:val="20"/>
        </w:rPr>
      </w:pPr>
      <w:r>
        <w:rPr>
          <w:rFonts w:ascii="Arial" w:hAnsi="Arial" w:cs="Arial"/>
          <w:sz w:val="20"/>
          <w:szCs w:val="20"/>
        </w:rPr>
        <w:lastRenderedPageBreak/>
        <w:t>Variety of tables seemed good</w:t>
      </w:r>
    </w:p>
    <w:p w14:paraId="5E4D709C" w14:textId="387D76C0" w:rsidR="00AC3886" w:rsidRDefault="00AC3886" w:rsidP="00F915F9">
      <w:pPr>
        <w:pStyle w:val="NoSpacing"/>
        <w:numPr>
          <w:ilvl w:val="0"/>
          <w:numId w:val="16"/>
        </w:numPr>
        <w:rPr>
          <w:rFonts w:ascii="Arial" w:hAnsi="Arial" w:cs="Arial"/>
          <w:sz w:val="20"/>
          <w:szCs w:val="20"/>
        </w:rPr>
      </w:pPr>
      <w:r>
        <w:rPr>
          <w:rFonts w:ascii="Arial" w:hAnsi="Arial" w:cs="Arial"/>
          <w:sz w:val="20"/>
          <w:szCs w:val="20"/>
        </w:rPr>
        <w:t>Next year will have firm deadline, in writing, with organizations holding tables</w:t>
      </w:r>
    </w:p>
    <w:p w14:paraId="676112E0" w14:textId="45506993" w:rsidR="00007062" w:rsidRDefault="00F915F9" w:rsidP="00AC3886">
      <w:pPr>
        <w:pStyle w:val="NoSpacing"/>
        <w:numPr>
          <w:ilvl w:val="0"/>
          <w:numId w:val="16"/>
        </w:numPr>
        <w:rPr>
          <w:rFonts w:ascii="Arial" w:hAnsi="Arial" w:cs="Arial"/>
          <w:sz w:val="20"/>
          <w:szCs w:val="20"/>
        </w:rPr>
      </w:pPr>
      <w:r>
        <w:rPr>
          <w:rFonts w:ascii="Arial" w:hAnsi="Arial" w:cs="Arial"/>
          <w:sz w:val="20"/>
          <w:szCs w:val="20"/>
        </w:rPr>
        <w:t xml:space="preserve">Blood </w:t>
      </w:r>
      <w:r w:rsidR="00AC3886">
        <w:rPr>
          <w:rFonts w:ascii="Arial" w:hAnsi="Arial" w:cs="Arial"/>
          <w:sz w:val="20"/>
          <w:szCs w:val="20"/>
        </w:rPr>
        <w:t>– goal of 20 units was set, GT reached 22 units</w:t>
      </w:r>
    </w:p>
    <w:p w14:paraId="38EF01F9" w14:textId="3BF8F9C0" w:rsidR="00AC3886" w:rsidRDefault="00AC3886" w:rsidP="00AC3886">
      <w:pPr>
        <w:pStyle w:val="NoSpacing"/>
        <w:numPr>
          <w:ilvl w:val="1"/>
          <w:numId w:val="16"/>
        </w:numPr>
        <w:rPr>
          <w:rFonts w:ascii="Arial" w:hAnsi="Arial" w:cs="Arial"/>
          <w:sz w:val="20"/>
          <w:szCs w:val="20"/>
        </w:rPr>
      </w:pPr>
      <w:r>
        <w:rPr>
          <w:rFonts w:ascii="Arial" w:hAnsi="Arial" w:cs="Arial"/>
          <w:sz w:val="20"/>
          <w:szCs w:val="20"/>
        </w:rPr>
        <w:t>Red Cross was shorthanded, which resulted in turning away all walk-ins</w:t>
      </w:r>
    </w:p>
    <w:p w14:paraId="5991FE09" w14:textId="24323479" w:rsidR="00AC3886" w:rsidRDefault="00AC3886" w:rsidP="00AC3886">
      <w:pPr>
        <w:pStyle w:val="NoSpacing"/>
        <w:numPr>
          <w:ilvl w:val="1"/>
          <w:numId w:val="16"/>
        </w:numPr>
        <w:rPr>
          <w:rFonts w:ascii="Arial" w:hAnsi="Arial" w:cs="Arial"/>
          <w:sz w:val="20"/>
          <w:szCs w:val="20"/>
        </w:rPr>
      </w:pPr>
      <w:r>
        <w:rPr>
          <w:rFonts w:ascii="Arial" w:hAnsi="Arial" w:cs="Arial"/>
          <w:sz w:val="20"/>
          <w:szCs w:val="20"/>
        </w:rPr>
        <w:t>Red Cross apologized for this and said if used next year they would set higher goal so more Red Cross workers would be available to accept all walk-ins</w:t>
      </w:r>
    </w:p>
    <w:p w14:paraId="3513C69F" w14:textId="77777777" w:rsidR="00AC3886" w:rsidRDefault="00AC3886" w:rsidP="000C5D96">
      <w:pPr>
        <w:pStyle w:val="NoSpacing"/>
        <w:rPr>
          <w:rFonts w:ascii="Arial" w:hAnsi="Arial" w:cs="Arial"/>
          <w:sz w:val="20"/>
          <w:szCs w:val="20"/>
        </w:rPr>
      </w:pPr>
    </w:p>
    <w:p w14:paraId="370AB964" w14:textId="77777777" w:rsidR="000C5D96" w:rsidRDefault="000C5D96" w:rsidP="000C5D96">
      <w:pPr>
        <w:pStyle w:val="NoSpacing"/>
        <w:numPr>
          <w:ilvl w:val="0"/>
          <w:numId w:val="22"/>
        </w:numPr>
        <w:rPr>
          <w:rFonts w:ascii="Arial" w:hAnsi="Arial" w:cs="Arial"/>
          <w:sz w:val="20"/>
          <w:szCs w:val="20"/>
        </w:rPr>
      </w:pPr>
      <w:r>
        <w:rPr>
          <w:rFonts w:ascii="Arial" w:hAnsi="Arial" w:cs="Arial"/>
          <w:sz w:val="20"/>
          <w:szCs w:val="20"/>
        </w:rPr>
        <w:t>Meeting with DPW Supervisors clarified #1, 2 &amp; 5 recycling – no PET restrictions currently</w:t>
      </w:r>
    </w:p>
    <w:p w14:paraId="31770A32" w14:textId="77777777" w:rsidR="000C5D96" w:rsidRPr="00470F94" w:rsidRDefault="000C5D96" w:rsidP="000C5D96">
      <w:pPr>
        <w:pStyle w:val="NoSpacing"/>
        <w:numPr>
          <w:ilvl w:val="1"/>
          <w:numId w:val="22"/>
        </w:numPr>
        <w:rPr>
          <w:rFonts w:ascii="Arial" w:hAnsi="Arial" w:cs="Arial"/>
          <w:sz w:val="20"/>
          <w:szCs w:val="20"/>
        </w:rPr>
      </w:pPr>
      <w:r w:rsidRPr="00470F94">
        <w:rPr>
          <w:rFonts w:ascii="Arial" w:hAnsi="Arial" w:cs="Arial"/>
          <w:sz w:val="20"/>
          <w:szCs w:val="20"/>
        </w:rPr>
        <w:t>Article on #5</w:t>
      </w:r>
    </w:p>
    <w:p w14:paraId="3ECEE3F9" w14:textId="77777777" w:rsidR="000C5D96" w:rsidRPr="00470F94" w:rsidRDefault="000C5D96" w:rsidP="000C5D96">
      <w:pPr>
        <w:pStyle w:val="NoSpacing"/>
        <w:numPr>
          <w:ilvl w:val="1"/>
          <w:numId w:val="22"/>
        </w:numPr>
        <w:rPr>
          <w:rFonts w:ascii="Arial" w:hAnsi="Arial" w:cs="Arial"/>
          <w:sz w:val="20"/>
          <w:szCs w:val="20"/>
        </w:rPr>
      </w:pPr>
      <w:r w:rsidRPr="00470F94">
        <w:rPr>
          <w:rFonts w:ascii="Arial" w:hAnsi="Arial" w:cs="Arial"/>
          <w:sz w:val="20"/>
          <w:szCs w:val="20"/>
        </w:rPr>
        <w:t>Cardboard – need to start a campaign to get people to breakdown &amp; tie up their cardboard</w:t>
      </w:r>
    </w:p>
    <w:p w14:paraId="220CB00F" w14:textId="3ECDAB5B" w:rsidR="000C5D96" w:rsidRDefault="000C5D96" w:rsidP="000C5D96">
      <w:pPr>
        <w:pStyle w:val="NoSpacing"/>
        <w:numPr>
          <w:ilvl w:val="1"/>
          <w:numId w:val="22"/>
        </w:numPr>
        <w:rPr>
          <w:rFonts w:ascii="Arial" w:hAnsi="Arial" w:cs="Arial"/>
          <w:sz w:val="20"/>
          <w:szCs w:val="20"/>
        </w:rPr>
      </w:pPr>
      <w:r w:rsidRPr="00470F94">
        <w:rPr>
          <w:rFonts w:ascii="Arial" w:hAnsi="Arial" w:cs="Arial"/>
          <w:sz w:val="20"/>
          <w:szCs w:val="20"/>
        </w:rPr>
        <w:t>Recycle Coach – DPW wants us to help with campaign about this as well</w:t>
      </w:r>
    </w:p>
    <w:p w14:paraId="6DE925D7" w14:textId="77777777" w:rsidR="00A5058D" w:rsidRPr="00470F94" w:rsidRDefault="00A5058D" w:rsidP="00470F94">
      <w:pPr>
        <w:pStyle w:val="NoSpacing"/>
        <w:ind w:left="1440"/>
        <w:rPr>
          <w:rFonts w:ascii="Arial" w:hAnsi="Arial" w:cs="Arial"/>
          <w:sz w:val="20"/>
          <w:szCs w:val="20"/>
        </w:rPr>
      </w:pPr>
    </w:p>
    <w:p w14:paraId="38455656" w14:textId="77777777" w:rsidR="00470F94" w:rsidRPr="00470F94" w:rsidRDefault="000C5D96" w:rsidP="00470F94">
      <w:pPr>
        <w:pStyle w:val="NoSpacing"/>
        <w:rPr>
          <w:rFonts w:ascii="Arial" w:hAnsi="Arial" w:cs="Arial"/>
          <w:b/>
          <w:sz w:val="20"/>
          <w:szCs w:val="20"/>
        </w:rPr>
      </w:pPr>
      <w:r w:rsidRPr="00470F94">
        <w:rPr>
          <w:rFonts w:ascii="Arial" w:hAnsi="Arial" w:cs="Arial"/>
          <w:b/>
          <w:sz w:val="20"/>
          <w:szCs w:val="20"/>
        </w:rPr>
        <w:t>Upcoming Events:</w:t>
      </w:r>
    </w:p>
    <w:p w14:paraId="14B7CA02" w14:textId="05F58D96" w:rsidR="000C5D96" w:rsidRPr="00470F94" w:rsidRDefault="000C5D96" w:rsidP="00470F94">
      <w:pPr>
        <w:pStyle w:val="NoSpacing"/>
        <w:numPr>
          <w:ilvl w:val="0"/>
          <w:numId w:val="20"/>
        </w:numPr>
        <w:rPr>
          <w:rFonts w:ascii="Arial" w:hAnsi="Arial" w:cs="Arial"/>
          <w:b/>
          <w:bCs/>
          <w:sz w:val="20"/>
          <w:szCs w:val="20"/>
        </w:rPr>
      </w:pPr>
      <w:r w:rsidRPr="00470F94">
        <w:rPr>
          <w:rFonts w:ascii="Arial" w:hAnsi="Arial" w:cs="Arial"/>
          <w:sz w:val="20"/>
          <w:szCs w:val="20"/>
        </w:rPr>
        <w:t>October 29 – Prescription Drug Takeback</w:t>
      </w:r>
    </w:p>
    <w:p w14:paraId="69CD7A07" w14:textId="77777777" w:rsidR="000C5D96" w:rsidRPr="00470F94" w:rsidRDefault="000C5D96" w:rsidP="00470F94">
      <w:pPr>
        <w:pStyle w:val="NoSpacing"/>
        <w:numPr>
          <w:ilvl w:val="0"/>
          <w:numId w:val="20"/>
        </w:numPr>
        <w:rPr>
          <w:rFonts w:ascii="Arial" w:hAnsi="Arial" w:cs="Arial"/>
          <w:b/>
          <w:bCs/>
          <w:sz w:val="20"/>
          <w:szCs w:val="20"/>
        </w:rPr>
      </w:pPr>
      <w:r w:rsidRPr="00470F94">
        <w:rPr>
          <w:rFonts w:ascii="Arial" w:hAnsi="Arial" w:cs="Arial"/>
          <w:sz w:val="20"/>
          <w:szCs w:val="20"/>
        </w:rPr>
        <w:t>November 12 – Hard Plastic Recycling and Breakfast Cereal Collection</w:t>
      </w:r>
    </w:p>
    <w:p w14:paraId="0ACF4D71" w14:textId="77777777" w:rsidR="000C5D96" w:rsidRPr="00470F94" w:rsidRDefault="000C5D96" w:rsidP="00470F94">
      <w:pPr>
        <w:pStyle w:val="NoSpacing"/>
        <w:numPr>
          <w:ilvl w:val="1"/>
          <w:numId w:val="20"/>
        </w:numPr>
        <w:rPr>
          <w:rFonts w:ascii="Arial" w:hAnsi="Arial" w:cs="Arial"/>
          <w:b/>
          <w:bCs/>
          <w:sz w:val="20"/>
          <w:szCs w:val="20"/>
        </w:rPr>
      </w:pPr>
      <w:r w:rsidRPr="00470F94">
        <w:rPr>
          <w:rFonts w:ascii="Arial" w:hAnsi="Arial" w:cs="Arial"/>
          <w:sz w:val="20"/>
          <w:szCs w:val="20"/>
        </w:rPr>
        <w:t>Leslie requested high school volunteers.</w:t>
      </w:r>
    </w:p>
    <w:p w14:paraId="4DDA94EF" w14:textId="77777777" w:rsidR="000C5D96" w:rsidRPr="00470F94" w:rsidRDefault="000C5D96" w:rsidP="00470F94">
      <w:pPr>
        <w:pStyle w:val="NoSpacing"/>
        <w:numPr>
          <w:ilvl w:val="1"/>
          <w:numId w:val="20"/>
        </w:numPr>
        <w:rPr>
          <w:rFonts w:ascii="Arial" w:hAnsi="Arial" w:cs="Arial"/>
          <w:b/>
          <w:bCs/>
          <w:sz w:val="20"/>
          <w:szCs w:val="20"/>
        </w:rPr>
      </w:pPr>
      <w:r w:rsidRPr="00470F94">
        <w:rPr>
          <w:rFonts w:ascii="Arial" w:hAnsi="Arial" w:cs="Arial"/>
          <w:sz w:val="20"/>
          <w:szCs w:val="20"/>
        </w:rPr>
        <w:t>Need to survey people who drop off hard plastic</w:t>
      </w:r>
    </w:p>
    <w:p w14:paraId="55906718" w14:textId="77777777" w:rsidR="000C5D96" w:rsidRPr="00470F94" w:rsidRDefault="000C5D96" w:rsidP="00470F94">
      <w:pPr>
        <w:pStyle w:val="NoSpacing"/>
        <w:numPr>
          <w:ilvl w:val="1"/>
          <w:numId w:val="20"/>
        </w:numPr>
        <w:rPr>
          <w:rFonts w:ascii="Arial" w:hAnsi="Arial" w:cs="Arial"/>
          <w:b/>
          <w:bCs/>
          <w:sz w:val="20"/>
          <w:szCs w:val="20"/>
        </w:rPr>
      </w:pPr>
      <w:r w:rsidRPr="00470F94">
        <w:rPr>
          <w:rFonts w:ascii="Arial" w:hAnsi="Arial" w:cs="Arial"/>
          <w:sz w:val="20"/>
          <w:szCs w:val="20"/>
        </w:rPr>
        <w:t>Members should send Harry Menta any links they want posted promoting the event.</w:t>
      </w:r>
    </w:p>
    <w:p w14:paraId="1FCFEE7E" w14:textId="540484D1" w:rsidR="000C5D96" w:rsidRPr="00707759" w:rsidRDefault="000C5D96" w:rsidP="00470F94">
      <w:pPr>
        <w:pStyle w:val="NoSpacing"/>
        <w:numPr>
          <w:ilvl w:val="1"/>
          <w:numId w:val="20"/>
        </w:numPr>
        <w:rPr>
          <w:rFonts w:ascii="Arial" w:hAnsi="Arial" w:cs="Arial"/>
          <w:b/>
          <w:bCs/>
          <w:sz w:val="20"/>
          <w:szCs w:val="20"/>
        </w:rPr>
      </w:pPr>
      <w:r w:rsidRPr="00470F94">
        <w:rPr>
          <w:rFonts w:ascii="Arial" w:hAnsi="Arial" w:cs="Arial"/>
          <w:sz w:val="20"/>
          <w:szCs w:val="20"/>
        </w:rPr>
        <w:t>Make sure this is also promoted on GT FB page.</w:t>
      </w:r>
    </w:p>
    <w:p w14:paraId="4C6824DC" w14:textId="7CC36B2B" w:rsidR="00707759" w:rsidRPr="00A5058D" w:rsidRDefault="00707759" w:rsidP="00470F94">
      <w:pPr>
        <w:pStyle w:val="NoSpacing"/>
        <w:numPr>
          <w:ilvl w:val="1"/>
          <w:numId w:val="20"/>
        </w:numPr>
        <w:rPr>
          <w:rFonts w:ascii="Arial" w:hAnsi="Arial" w:cs="Arial"/>
          <w:b/>
          <w:bCs/>
          <w:sz w:val="20"/>
          <w:szCs w:val="20"/>
        </w:rPr>
      </w:pPr>
      <w:r>
        <w:rPr>
          <w:rFonts w:ascii="Arial" w:hAnsi="Arial" w:cs="Arial"/>
          <w:sz w:val="20"/>
          <w:szCs w:val="20"/>
        </w:rPr>
        <w:t>Promote Recycle Coach</w:t>
      </w:r>
    </w:p>
    <w:p w14:paraId="36DC1CF7" w14:textId="0D27DD4D" w:rsidR="00A5058D" w:rsidRPr="00A5058D" w:rsidRDefault="00A5058D" w:rsidP="00470F94">
      <w:pPr>
        <w:pStyle w:val="NoSpacing"/>
        <w:numPr>
          <w:ilvl w:val="1"/>
          <w:numId w:val="20"/>
        </w:numPr>
        <w:rPr>
          <w:rFonts w:ascii="Arial" w:hAnsi="Arial" w:cs="Arial"/>
          <w:b/>
          <w:bCs/>
          <w:sz w:val="20"/>
          <w:szCs w:val="20"/>
        </w:rPr>
      </w:pPr>
      <w:r>
        <w:rPr>
          <w:rFonts w:ascii="Arial" w:hAnsi="Arial" w:cs="Arial"/>
          <w:sz w:val="20"/>
          <w:szCs w:val="20"/>
        </w:rPr>
        <w:t>Send flyer to local daycare/preschools and public schools.</w:t>
      </w:r>
    </w:p>
    <w:p w14:paraId="4D6188C5" w14:textId="4DDECDC1" w:rsidR="00A5058D" w:rsidRPr="00A5058D" w:rsidRDefault="00A5058D" w:rsidP="00470F94">
      <w:pPr>
        <w:pStyle w:val="NoSpacing"/>
        <w:numPr>
          <w:ilvl w:val="1"/>
          <w:numId w:val="20"/>
        </w:numPr>
        <w:rPr>
          <w:rFonts w:ascii="Arial" w:hAnsi="Arial" w:cs="Arial"/>
          <w:b/>
          <w:bCs/>
          <w:sz w:val="20"/>
          <w:szCs w:val="20"/>
        </w:rPr>
      </w:pPr>
      <w:r>
        <w:rPr>
          <w:rFonts w:ascii="Arial" w:hAnsi="Arial" w:cs="Arial"/>
          <w:sz w:val="20"/>
          <w:szCs w:val="20"/>
        </w:rPr>
        <w:t>Make this a live Facebook event as well</w:t>
      </w:r>
    </w:p>
    <w:p w14:paraId="79EF0CF2" w14:textId="0BB46477" w:rsidR="00A5058D" w:rsidRPr="00470F94" w:rsidRDefault="00A5058D" w:rsidP="00470F94">
      <w:pPr>
        <w:pStyle w:val="NoSpacing"/>
        <w:numPr>
          <w:ilvl w:val="1"/>
          <w:numId w:val="20"/>
        </w:numPr>
        <w:rPr>
          <w:rFonts w:ascii="Arial" w:hAnsi="Arial" w:cs="Arial"/>
          <w:b/>
          <w:bCs/>
          <w:sz w:val="20"/>
          <w:szCs w:val="20"/>
        </w:rPr>
      </w:pPr>
      <w:r>
        <w:rPr>
          <w:rFonts w:ascii="Arial" w:hAnsi="Arial" w:cs="Arial"/>
          <w:sz w:val="20"/>
          <w:szCs w:val="20"/>
        </w:rPr>
        <w:t>Shredding will also take place at the DPW.</w:t>
      </w:r>
    </w:p>
    <w:p w14:paraId="768ADAD5" w14:textId="48423170" w:rsidR="000C5D96" w:rsidRDefault="000C5D96" w:rsidP="000C5D96">
      <w:pPr>
        <w:pStyle w:val="Heading4"/>
        <w:shd w:val="clear" w:color="auto" w:fill="FFFFFF"/>
        <w:rPr>
          <w:rFonts w:ascii="Arial" w:hAnsi="Arial" w:cs="Arial"/>
          <w:sz w:val="20"/>
          <w:szCs w:val="20"/>
        </w:rPr>
      </w:pPr>
      <w:r>
        <w:rPr>
          <w:rFonts w:ascii="Arial" w:hAnsi="Arial" w:cs="Arial"/>
          <w:sz w:val="20"/>
          <w:szCs w:val="20"/>
        </w:rPr>
        <w:t xml:space="preserve">10. New Business: </w:t>
      </w:r>
    </w:p>
    <w:p w14:paraId="47FA273F" w14:textId="77777777" w:rsidR="000C5D96" w:rsidRPr="00F255BE" w:rsidRDefault="000C5D96" w:rsidP="000C5D96">
      <w:pPr>
        <w:pStyle w:val="ListParagraph"/>
        <w:numPr>
          <w:ilvl w:val="0"/>
          <w:numId w:val="14"/>
        </w:numPr>
        <w:rPr>
          <w:b/>
          <w:bCs/>
          <w:sz w:val="20"/>
          <w:szCs w:val="20"/>
        </w:rPr>
      </w:pPr>
      <w:r w:rsidRPr="00F255BE">
        <w:rPr>
          <w:b/>
          <w:bCs/>
          <w:sz w:val="20"/>
          <w:szCs w:val="20"/>
        </w:rPr>
        <w:t xml:space="preserve">Little Library Donation </w:t>
      </w:r>
    </w:p>
    <w:p w14:paraId="62C07E1E" w14:textId="77777777" w:rsidR="000C5D96" w:rsidRPr="00693EDA" w:rsidRDefault="000C5D96" w:rsidP="000C5D96">
      <w:pPr>
        <w:pStyle w:val="ListParagraph"/>
        <w:numPr>
          <w:ilvl w:val="1"/>
          <w:numId w:val="14"/>
        </w:numPr>
        <w:rPr>
          <w:sz w:val="20"/>
          <w:szCs w:val="20"/>
        </w:rPr>
      </w:pPr>
      <w:r w:rsidRPr="00693EDA">
        <w:rPr>
          <w:sz w:val="20"/>
          <w:szCs w:val="20"/>
        </w:rPr>
        <w:t xml:space="preserve">Local family constructed a unit to donate in memory of a family member and have installed in a community location.  The RP Library has in the past asked for one to be placed on their site and this one would be appropriate. </w:t>
      </w:r>
    </w:p>
    <w:p w14:paraId="0DB323C3" w14:textId="227ED032" w:rsidR="000C5D96" w:rsidRDefault="000C5D96" w:rsidP="000C5D96">
      <w:pPr>
        <w:pStyle w:val="ListParagraph"/>
        <w:numPr>
          <w:ilvl w:val="1"/>
          <w:numId w:val="14"/>
        </w:numPr>
        <w:rPr>
          <w:sz w:val="20"/>
          <w:szCs w:val="20"/>
        </w:rPr>
      </w:pPr>
      <w:r w:rsidRPr="00693EDA">
        <w:rPr>
          <w:sz w:val="20"/>
          <w:szCs w:val="20"/>
        </w:rPr>
        <w:t>Coordination of the installation must be done with the Library and the Family.  The Family was thinking it could be the Thanksgiving weekend.  Must be discussed and alternate dates proposed if membership is not available.  We would want publicity and photos.</w:t>
      </w:r>
    </w:p>
    <w:p w14:paraId="7605D305" w14:textId="15BCD792" w:rsidR="00A5058D" w:rsidRPr="00693EDA" w:rsidRDefault="00A5058D" w:rsidP="000C5D96">
      <w:pPr>
        <w:pStyle w:val="ListParagraph"/>
        <w:numPr>
          <w:ilvl w:val="1"/>
          <w:numId w:val="14"/>
        </w:numPr>
        <w:rPr>
          <w:sz w:val="20"/>
          <w:szCs w:val="20"/>
        </w:rPr>
      </w:pPr>
      <w:r>
        <w:rPr>
          <w:sz w:val="20"/>
          <w:szCs w:val="20"/>
        </w:rPr>
        <w:t>Need to speak with Leslie Olson to get specifics on this project.</w:t>
      </w:r>
    </w:p>
    <w:p w14:paraId="2C6FA1AB" w14:textId="77777777" w:rsidR="000C5D96" w:rsidRPr="00F255BE" w:rsidRDefault="000C5D96" w:rsidP="000C5D96">
      <w:pPr>
        <w:pStyle w:val="ListParagraph"/>
        <w:numPr>
          <w:ilvl w:val="0"/>
          <w:numId w:val="14"/>
        </w:numPr>
        <w:rPr>
          <w:b/>
          <w:bCs/>
          <w:sz w:val="20"/>
          <w:szCs w:val="20"/>
        </w:rPr>
      </w:pPr>
      <w:r w:rsidRPr="00F255BE">
        <w:rPr>
          <w:b/>
          <w:bCs/>
          <w:sz w:val="20"/>
          <w:szCs w:val="20"/>
        </w:rPr>
        <w:t xml:space="preserve">Sustainable Jersey Planning </w:t>
      </w:r>
    </w:p>
    <w:p w14:paraId="5199EEF1" w14:textId="130F7E7C" w:rsidR="000C5D96" w:rsidRPr="00693EDA" w:rsidRDefault="000C5D96" w:rsidP="000C5D96">
      <w:pPr>
        <w:pStyle w:val="ListParagraph"/>
        <w:numPr>
          <w:ilvl w:val="0"/>
          <w:numId w:val="14"/>
        </w:numPr>
        <w:rPr>
          <w:sz w:val="20"/>
          <w:szCs w:val="20"/>
        </w:rPr>
      </w:pPr>
      <w:r w:rsidRPr="00693EDA">
        <w:rPr>
          <w:sz w:val="20"/>
          <w:szCs w:val="20"/>
        </w:rPr>
        <w:tab/>
      </w:r>
      <w:r w:rsidRPr="00693EDA">
        <w:rPr>
          <w:b/>
          <w:bCs/>
          <w:sz w:val="20"/>
          <w:szCs w:val="20"/>
        </w:rPr>
        <w:t>Environmental</w:t>
      </w:r>
      <w:r w:rsidR="00A5058D">
        <w:rPr>
          <w:b/>
          <w:bCs/>
          <w:sz w:val="20"/>
          <w:szCs w:val="20"/>
        </w:rPr>
        <w:t xml:space="preserve"> – Veronica Leone</w:t>
      </w:r>
    </w:p>
    <w:p w14:paraId="19707AE1" w14:textId="77777777" w:rsidR="000C5D96" w:rsidRPr="00693EDA" w:rsidRDefault="000C5D96" w:rsidP="000C5D96">
      <w:pPr>
        <w:pStyle w:val="ListParagraph"/>
        <w:numPr>
          <w:ilvl w:val="1"/>
          <w:numId w:val="14"/>
        </w:numPr>
        <w:rPr>
          <w:sz w:val="20"/>
          <w:szCs w:val="20"/>
        </w:rPr>
      </w:pPr>
      <w:r w:rsidRPr="00693EDA">
        <w:rPr>
          <w:sz w:val="20"/>
          <w:szCs w:val="20"/>
        </w:rPr>
        <w:t>Need a member to take lead on Recycling and Waste Reduction Education and Compliance Action for 2023 certification with the DPW.  L. Olson can assist.</w:t>
      </w:r>
    </w:p>
    <w:p w14:paraId="0B26CFBA" w14:textId="42480EB2" w:rsidR="000C5D96" w:rsidRPr="00693EDA" w:rsidRDefault="000C5D96" w:rsidP="000C5D96">
      <w:pPr>
        <w:pStyle w:val="ListParagraph"/>
        <w:numPr>
          <w:ilvl w:val="0"/>
          <w:numId w:val="14"/>
        </w:numPr>
        <w:rPr>
          <w:sz w:val="20"/>
          <w:szCs w:val="20"/>
        </w:rPr>
      </w:pPr>
      <w:r w:rsidRPr="00693EDA">
        <w:rPr>
          <w:sz w:val="20"/>
          <w:szCs w:val="20"/>
        </w:rPr>
        <w:tab/>
      </w:r>
      <w:r w:rsidRPr="00693EDA">
        <w:rPr>
          <w:b/>
          <w:bCs/>
          <w:sz w:val="20"/>
          <w:szCs w:val="20"/>
        </w:rPr>
        <w:t>Arts and Culture</w:t>
      </w:r>
      <w:r w:rsidR="00A5058D">
        <w:rPr>
          <w:b/>
          <w:bCs/>
          <w:sz w:val="20"/>
          <w:szCs w:val="20"/>
        </w:rPr>
        <w:t xml:space="preserve"> – Nicole Terrarosa</w:t>
      </w:r>
    </w:p>
    <w:p w14:paraId="6AFBB8B5" w14:textId="77777777" w:rsidR="000C5D96" w:rsidRPr="00693EDA" w:rsidRDefault="000C5D96" w:rsidP="000C5D96">
      <w:pPr>
        <w:pStyle w:val="ListParagraph"/>
        <w:numPr>
          <w:ilvl w:val="1"/>
          <w:numId w:val="14"/>
        </w:numPr>
        <w:rPr>
          <w:sz w:val="20"/>
          <w:szCs w:val="20"/>
        </w:rPr>
      </w:pPr>
      <w:r w:rsidRPr="00693EDA">
        <w:rPr>
          <w:sz w:val="20"/>
          <w:szCs w:val="20"/>
        </w:rPr>
        <w:t>Need member to take lead on updating and transferring Creative Asset Inventory list, (which is in spreadsheet format) to the format that is used by communities who are part of Creative Bergen.  Creative Bergen is working to help communities capture their assets to be made available to members and which will help with important activities for art and artists in the Bergen County area.  This is a data entry project.  Additions from Geo</w:t>
      </w:r>
      <w:r>
        <w:rPr>
          <w:sz w:val="20"/>
          <w:szCs w:val="20"/>
        </w:rPr>
        <w:t>rge</w:t>
      </w:r>
      <w:r w:rsidRPr="00693EDA">
        <w:rPr>
          <w:sz w:val="20"/>
          <w:szCs w:val="20"/>
        </w:rPr>
        <w:t xml:space="preserve"> Cooke, Artist Laureate must be added, plus other items identified by Karen Purpura of the RPAA. It also must be posted on the Green Team webpage</w:t>
      </w:r>
      <w:r>
        <w:rPr>
          <w:sz w:val="20"/>
          <w:szCs w:val="20"/>
        </w:rPr>
        <w:t>.</w:t>
      </w:r>
    </w:p>
    <w:p w14:paraId="55E9E30D" w14:textId="77777777" w:rsidR="000C5D96" w:rsidRPr="00693EDA" w:rsidRDefault="000C5D96" w:rsidP="000C5D96">
      <w:pPr>
        <w:pStyle w:val="ListParagraph"/>
        <w:numPr>
          <w:ilvl w:val="0"/>
          <w:numId w:val="14"/>
        </w:numPr>
        <w:rPr>
          <w:sz w:val="20"/>
          <w:szCs w:val="20"/>
        </w:rPr>
      </w:pPr>
      <w:r w:rsidRPr="00693EDA">
        <w:rPr>
          <w:sz w:val="20"/>
          <w:szCs w:val="20"/>
        </w:rPr>
        <w:tab/>
      </w:r>
      <w:r w:rsidRPr="00693EDA">
        <w:rPr>
          <w:b/>
          <w:bCs/>
          <w:sz w:val="20"/>
          <w:szCs w:val="20"/>
        </w:rPr>
        <w:t xml:space="preserve">Health and Wellness </w:t>
      </w:r>
      <w:r w:rsidRPr="00693EDA">
        <w:rPr>
          <w:sz w:val="20"/>
          <w:szCs w:val="20"/>
        </w:rPr>
        <w:t xml:space="preserve"> </w:t>
      </w:r>
    </w:p>
    <w:p w14:paraId="08B847C3" w14:textId="61688AAB" w:rsidR="000C5D96" w:rsidRDefault="000C5D96" w:rsidP="000C5D96">
      <w:pPr>
        <w:pStyle w:val="ListParagraph"/>
        <w:numPr>
          <w:ilvl w:val="1"/>
          <w:numId w:val="14"/>
        </w:numPr>
        <w:rPr>
          <w:sz w:val="20"/>
          <w:szCs w:val="20"/>
        </w:rPr>
      </w:pPr>
      <w:r w:rsidRPr="00693EDA">
        <w:rPr>
          <w:sz w:val="20"/>
          <w:szCs w:val="20"/>
        </w:rPr>
        <w:t xml:space="preserve">Need additional member to work with B. DeLuca and L. Olson on the Health Assessment Questionnaire which includes putting a proposal together to submit to Commissioner Gerken regarding how to communicate and distribute it to the general population so that we can get at least 130 responses, which is 1% of 13,000. </w:t>
      </w:r>
    </w:p>
    <w:p w14:paraId="029CB152" w14:textId="1159CEDF" w:rsidR="00A5058D" w:rsidRDefault="00A5058D" w:rsidP="000C5D96">
      <w:pPr>
        <w:pStyle w:val="ListParagraph"/>
        <w:numPr>
          <w:ilvl w:val="1"/>
          <w:numId w:val="14"/>
        </w:numPr>
        <w:rPr>
          <w:sz w:val="20"/>
          <w:szCs w:val="20"/>
        </w:rPr>
      </w:pPr>
      <w:r>
        <w:rPr>
          <w:sz w:val="20"/>
          <w:szCs w:val="20"/>
        </w:rPr>
        <w:t>Members decided t</w:t>
      </w:r>
      <w:r w:rsidR="00707759">
        <w:rPr>
          <w:sz w:val="20"/>
          <w:szCs w:val="20"/>
        </w:rPr>
        <w:t>o</w:t>
      </w:r>
      <w:r>
        <w:rPr>
          <w:sz w:val="20"/>
          <w:szCs w:val="20"/>
        </w:rPr>
        <w:t xml:space="preserve"> have Barbara and Leslie shorten the questionnaire and then send to members for their comments and editing to a shorter version if needed.</w:t>
      </w:r>
    </w:p>
    <w:p w14:paraId="3D61F77C" w14:textId="77777777" w:rsidR="00707759" w:rsidRDefault="00707759" w:rsidP="00707759">
      <w:pPr>
        <w:pStyle w:val="ListParagraph"/>
        <w:ind w:left="1080"/>
        <w:rPr>
          <w:sz w:val="20"/>
          <w:szCs w:val="20"/>
        </w:rPr>
      </w:pPr>
    </w:p>
    <w:p w14:paraId="20A5B5BF" w14:textId="72602BE8" w:rsidR="000C5D96" w:rsidRPr="00707759" w:rsidRDefault="000C5D96" w:rsidP="00A5058D">
      <w:pPr>
        <w:pStyle w:val="NoSpacing"/>
        <w:numPr>
          <w:ilvl w:val="0"/>
          <w:numId w:val="14"/>
        </w:numPr>
        <w:rPr>
          <w:rFonts w:ascii="Arial" w:hAnsi="Arial" w:cs="Arial"/>
          <w:b/>
          <w:bCs/>
          <w:sz w:val="20"/>
          <w:szCs w:val="20"/>
        </w:rPr>
      </w:pPr>
      <w:r w:rsidRPr="00A5058D">
        <w:rPr>
          <w:rFonts w:ascii="Arial" w:hAnsi="Arial" w:cs="Arial"/>
          <w:sz w:val="20"/>
          <w:szCs w:val="20"/>
          <w:shd w:val="clear" w:color="auto" w:fill="FFFFFF"/>
        </w:rPr>
        <w:t>The Mayor has requested a photo in front of the Municipal Building after the formal announcement of silver certification for posting on social media.  Members should send in several dates (Saturday or Sunday) in November that they are available.</w:t>
      </w:r>
    </w:p>
    <w:p w14:paraId="6E8157A4" w14:textId="77777777" w:rsidR="00707759" w:rsidRPr="00A5058D" w:rsidRDefault="00707759" w:rsidP="00707759">
      <w:pPr>
        <w:pStyle w:val="NoSpacing"/>
        <w:rPr>
          <w:rFonts w:ascii="Arial" w:hAnsi="Arial" w:cs="Arial"/>
          <w:b/>
          <w:bCs/>
          <w:sz w:val="20"/>
          <w:szCs w:val="20"/>
        </w:rPr>
      </w:pPr>
    </w:p>
    <w:p w14:paraId="103A12D1" w14:textId="7CB83AFD" w:rsidR="000C5D96" w:rsidRPr="00A5058D" w:rsidRDefault="000C5D96" w:rsidP="00A5058D">
      <w:pPr>
        <w:pStyle w:val="NoSpacing"/>
        <w:numPr>
          <w:ilvl w:val="0"/>
          <w:numId w:val="14"/>
        </w:numPr>
        <w:rPr>
          <w:rFonts w:ascii="Arial" w:hAnsi="Arial" w:cs="Arial"/>
          <w:b/>
          <w:bCs/>
          <w:sz w:val="20"/>
          <w:szCs w:val="20"/>
        </w:rPr>
      </w:pPr>
      <w:r w:rsidRPr="00A5058D">
        <w:rPr>
          <w:rFonts w:ascii="Arial" w:hAnsi="Arial" w:cs="Arial"/>
          <w:sz w:val="20"/>
          <w:szCs w:val="20"/>
          <w:shd w:val="clear" w:color="auto" w:fill="FFFFFF"/>
        </w:rPr>
        <w:t>2023 Certification Application Cycle Timeline Released:</w:t>
      </w:r>
    </w:p>
    <w:p w14:paraId="42BBED6E" w14:textId="77777777" w:rsidR="00A5058D" w:rsidRPr="00A5058D" w:rsidRDefault="00A5058D" w:rsidP="00A5058D">
      <w:pPr>
        <w:pStyle w:val="NoSpacing"/>
        <w:ind w:left="720"/>
        <w:rPr>
          <w:rFonts w:ascii="Arial" w:hAnsi="Arial" w:cs="Arial"/>
          <w:b/>
          <w:bCs/>
          <w:sz w:val="20"/>
          <w:szCs w:val="20"/>
        </w:rPr>
      </w:pPr>
    </w:p>
    <w:p w14:paraId="1EF098C5" w14:textId="311FA6F4" w:rsidR="000C5D96" w:rsidRPr="00A5058D" w:rsidRDefault="000C5D96" w:rsidP="00A5058D">
      <w:pPr>
        <w:pStyle w:val="NoSpacing"/>
        <w:rPr>
          <w:rFonts w:ascii="Arial" w:hAnsi="Arial" w:cs="Arial"/>
          <w:b/>
          <w:bCs/>
          <w:sz w:val="20"/>
          <w:szCs w:val="20"/>
        </w:rPr>
      </w:pPr>
      <w:r w:rsidRPr="00A5058D">
        <w:rPr>
          <w:rFonts w:ascii="Arial" w:hAnsi="Arial" w:cs="Arial"/>
          <w:sz w:val="20"/>
          <w:szCs w:val="20"/>
          <w:shd w:val="clear" w:color="auto" w:fill="FFFFFF"/>
        </w:rPr>
        <w:t xml:space="preserve"> </w:t>
      </w:r>
      <w:r w:rsidRPr="00A5058D">
        <w:rPr>
          <w:rFonts w:ascii="Arial" w:hAnsi="Arial" w:cs="Arial"/>
          <w:sz w:val="20"/>
          <w:szCs w:val="20"/>
          <w:shd w:val="clear" w:color="auto" w:fill="FFFFFF"/>
        </w:rPr>
        <w:tab/>
        <w:t xml:space="preserve">  </w:t>
      </w:r>
      <w:r w:rsidR="00A5058D" w:rsidRPr="00A5058D">
        <w:rPr>
          <w:rFonts w:ascii="Arial" w:hAnsi="Arial" w:cs="Arial"/>
          <w:sz w:val="20"/>
          <w:szCs w:val="20"/>
          <w:shd w:val="clear" w:color="auto" w:fill="FFFFFF"/>
        </w:rPr>
        <w:tab/>
      </w:r>
      <w:r w:rsidR="00A5058D" w:rsidRPr="00A5058D">
        <w:rPr>
          <w:rFonts w:ascii="Arial" w:hAnsi="Arial" w:cs="Arial"/>
          <w:sz w:val="20"/>
          <w:szCs w:val="20"/>
          <w:shd w:val="clear" w:color="auto" w:fill="FFFFFF"/>
        </w:rPr>
        <w:tab/>
      </w:r>
      <w:r w:rsidR="00A5058D">
        <w:rPr>
          <w:rFonts w:ascii="Arial" w:hAnsi="Arial" w:cs="Arial"/>
          <w:sz w:val="20"/>
          <w:szCs w:val="20"/>
          <w:shd w:val="clear" w:color="auto" w:fill="FFFFFF"/>
        </w:rPr>
        <w:t xml:space="preserve">        </w:t>
      </w:r>
      <w:r w:rsidRPr="00A5058D">
        <w:rPr>
          <w:rFonts w:ascii="Arial" w:hAnsi="Arial" w:cs="Arial"/>
          <w:b/>
          <w:bCs/>
          <w:sz w:val="20"/>
          <w:szCs w:val="20"/>
          <w:shd w:val="clear" w:color="auto" w:fill="FFFFFF"/>
        </w:rPr>
        <w:t>FIRST ROUND</w:t>
      </w:r>
      <w:r w:rsidRPr="00A5058D">
        <w:rPr>
          <w:rFonts w:ascii="Arial" w:hAnsi="Arial" w:cs="Arial"/>
          <w:b/>
          <w:bCs/>
          <w:sz w:val="20"/>
          <w:szCs w:val="20"/>
          <w:shd w:val="clear" w:color="auto" w:fill="FFFFFF"/>
        </w:rPr>
        <w:tab/>
      </w:r>
      <w:r w:rsidR="00A5058D">
        <w:rPr>
          <w:rFonts w:ascii="Arial" w:hAnsi="Arial" w:cs="Arial"/>
          <w:b/>
          <w:bCs/>
          <w:sz w:val="20"/>
          <w:szCs w:val="20"/>
          <w:shd w:val="clear" w:color="auto" w:fill="FFFFFF"/>
        </w:rPr>
        <w:t xml:space="preserve">            </w:t>
      </w:r>
      <w:r w:rsidRPr="00A5058D">
        <w:rPr>
          <w:rFonts w:ascii="Arial" w:hAnsi="Arial" w:cs="Arial"/>
          <w:b/>
          <w:bCs/>
          <w:sz w:val="20"/>
          <w:szCs w:val="20"/>
          <w:shd w:val="clear" w:color="auto" w:fill="FFFFFF"/>
        </w:rPr>
        <w:t>SECOND ROUND</w:t>
      </w:r>
      <w:r w:rsidRPr="00A5058D">
        <w:rPr>
          <w:rFonts w:ascii="Arial" w:hAnsi="Arial" w:cs="Arial"/>
          <w:b/>
          <w:bCs/>
          <w:sz w:val="20"/>
          <w:szCs w:val="20"/>
          <w:shd w:val="clear" w:color="auto" w:fill="FFFFFF"/>
        </w:rPr>
        <w:tab/>
      </w:r>
      <w:r w:rsidR="00A5058D">
        <w:rPr>
          <w:rFonts w:ascii="Arial" w:hAnsi="Arial" w:cs="Arial"/>
          <w:b/>
          <w:bCs/>
          <w:sz w:val="20"/>
          <w:szCs w:val="20"/>
          <w:shd w:val="clear" w:color="auto" w:fill="FFFFFF"/>
        </w:rPr>
        <w:t xml:space="preserve">    </w:t>
      </w:r>
      <w:r w:rsidRPr="00A5058D">
        <w:rPr>
          <w:rFonts w:ascii="Arial" w:hAnsi="Arial" w:cs="Arial"/>
          <w:b/>
          <w:bCs/>
          <w:sz w:val="20"/>
          <w:szCs w:val="20"/>
          <w:shd w:val="clear" w:color="auto" w:fill="FFFFFF"/>
        </w:rPr>
        <w:t>THIRD ROUND</w:t>
      </w:r>
    </w:p>
    <w:p w14:paraId="0F2183ED" w14:textId="54EAAAB4" w:rsidR="000C5D96" w:rsidRPr="00A5058D" w:rsidRDefault="000C5D96" w:rsidP="00A5058D">
      <w:pPr>
        <w:pStyle w:val="NoSpacing"/>
        <w:rPr>
          <w:rFonts w:ascii="Arial" w:hAnsi="Arial" w:cs="Arial"/>
          <w:b/>
          <w:bCs/>
          <w:sz w:val="20"/>
          <w:szCs w:val="20"/>
        </w:rPr>
      </w:pPr>
      <w:r w:rsidRPr="00A5058D">
        <w:rPr>
          <w:rFonts w:ascii="Arial" w:hAnsi="Arial" w:cs="Arial"/>
          <w:sz w:val="20"/>
          <w:szCs w:val="20"/>
          <w:shd w:val="clear" w:color="auto" w:fill="FFFFFF"/>
        </w:rPr>
        <w:t xml:space="preserve">Submission Deadline             February 26 </w:t>
      </w:r>
      <w:r w:rsidRPr="00A5058D">
        <w:rPr>
          <w:rFonts w:ascii="Arial" w:hAnsi="Arial" w:cs="Arial"/>
          <w:sz w:val="20"/>
          <w:szCs w:val="20"/>
          <w:shd w:val="clear" w:color="auto" w:fill="FFFFFF"/>
        </w:rPr>
        <w:tab/>
      </w:r>
      <w:r w:rsidRPr="00A5058D">
        <w:rPr>
          <w:rFonts w:ascii="Arial" w:hAnsi="Arial" w:cs="Arial"/>
          <w:sz w:val="20"/>
          <w:szCs w:val="20"/>
          <w:shd w:val="clear" w:color="auto" w:fill="FFFFFF"/>
        </w:rPr>
        <w:tab/>
        <w:t>May 12</w:t>
      </w:r>
      <w:r w:rsidRPr="00A5058D">
        <w:rPr>
          <w:rFonts w:ascii="Arial" w:hAnsi="Arial" w:cs="Arial"/>
          <w:sz w:val="20"/>
          <w:szCs w:val="20"/>
          <w:shd w:val="clear" w:color="auto" w:fill="FFFFFF"/>
        </w:rPr>
        <w:tab/>
      </w:r>
      <w:r w:rsidRPr="00A5058D">
        <w:rPr>
          <w:rFonts w:ascii="Arial" w:hAnsi="Arial" w:cs="Arial"/>
          <w:sz w:val="20"/>
          <w:szCs w:val="20"/>
          <w:shd w:val="clear" w:color="auto" w:fill="FFFFFF"/>
        </w:rPr>
        <w:tab/>
      </w:r>
      <w:r w:rsidRPr="00A5058D">
        <w:rPr>
          <w:rFonts w:ascii="Arial" w:hAnsi="Arial" w:cs="Arial"/>
          <w:sz w:val="20"/>
          <w:szCs w:val="20"/>
          <w:shd w:val="clear" w:color="auto" w:fill="FFFFFF"/>
        </w:rPr>
        <w:tab/>
      </w:r>
      <w:r w:rsidR="00A5058D">
        <w:rPr>
          <w:rFonts w:ascii="Arial" w:hAnsi="Arial" w:cs="Arial"/>
          <w:sz w:val="20"/>
          <w:szCs w:val="20"/>
          <w:shd w:val="clear" w:color="auto" w:fill="FFFFFF"/>
        </w:rPr>
        <w:t xml:space="preserve">    </w:t>
      </w:r>
      <w:r w:rsidRPr="00A5058D">
        <w:rPr>
          <w:rFonts w:ascii="Arial" w:hAnsi="Arial" w:cs="Arial"/>
          <w:sz w:val="20"/>
          <w:szCs w:val="20"/>
          <w:shd w:val="clear" w:color="auto" w:fill="FFFFFF"/>
        </w:rPr>
        <w:t>July 27</w:t>
      </w:r>
    </w:p>
    <w:p w14:paraId="13CEE415" w14:textId="65D35EF3" w:rsidR="000C5D96" w:rsidRPr="00A5058D" w:rsidRDefault="000C5D96" w:rsidP="00A5058D">
      <w:pPr>
        <w:pStyle w:val="NoSpacing"/>
        <w:rPr>
          <w:rFonts w:ascii="Arial" w:hAnsi="Arial" w:cs="Arial"/>
          <w:b/>
          <w:bCs/>
          <w:sz w:val="20"/>
          <w:szCs w:val="20"/>
        </w:rPr>
      </w:pPr>
      <w:r w:rsidRPr="00A5058D">
        <w:rPr>
          <w:rFonts w:ascii="Arial" w:hAnsi="Arial" w:cs="Arial"/>
          <w:sz w:val="20"/>
          <w:szCs w:val="20"/>
          <w:shd w:val="clear" w:color="auto" w:fill="FFFFFF"/>
        </w:rPr>
        <w:t>Return Date</w:t>
      </w:r>
      <w:r w:rsidRPr="00A5058D">
        <w:rPr>
          <w:rFonts w:ascii="Arial" w:hAnsi="Arial" w:cs="Arial"/>
          <w:sz w:val="20"/>
          <w:szCs w:val="20"/>
          <w:shd w:val="clear" w:color="auto" w:fill="FFFFFF"/>
        </w:rPr>
        <w:tab/>
      </w:r>
      <w:r w:rsidRPr="00A5058D">
        <w:rPr>
          <w:rFonts w:ascii="Arial" w:hAnsi="Arial" w:cs="Arial"/>
          <w:sz w:val="20"/>
          <w:szCs w:val="20"/>
          <w:shd w:val="clear" w:color="auto" w:fill="FFFFFF"/>
        </w:rPr>
        <w:tab/>
      </w:r>
      <w:r w:rsidR="00A5058D">
        <w:rPr>
          <w:rFonts w:ascii="Arial" w:hAnsi="Arial" w:cs="Arial"/>
          <w:sz w:val="20"/>
          <w:szCs w:val="20"/>
          <w:shd w:val="clear" w:color="auto" w:fill="FFFFFF"/>
        </w:rPr>
        <w:t xml:space="preserve">      </w:t>
      </w:r>
      <w:r w:rsidRPr="00A5058D">
        <w:rPr>
          <w:rFonts w:ascii="Arial" w:hAnsi="Arial" w:cs="Arial"/>
          <w:sz w:val="20"/>
          <w:szCs w:val="20"/>
          <w:shd w:val="clear" w:color="auto" w:fill="FFFFFF"/>
        </w:rPr>
        <w:t xml:space="preserve">  Early April</w:t>
      </w:r>
      <w:r w:rsidRPr="00A5058D">
        <w:rPr>
          <w:rFonts w:ascii="Arial" w:hAnsi="Arial" w:cs="Arial"/>
          <w:sz w:val="20"/>
          <w:szCs w:val="20"/>
          <w:shd w:val="clear" w:color="auto" w:fill="FFFFFF"/>
        </w:rPr>
        <w:tab/>
      </w:r>
      <w:r w:rsidRPr="00A5058D">
        <w:rPr>
          <w:rFonts w:ascii="Arial" w:hAnsi="Arial" w:cs="Arial"/>
          <w:sz w:val="20"/>
          <w:szCs w:val="20"/>
          <w:shd w:val="clear" w:color="auto" w:fill="FFFFFF"/>
        </w:rPr>
        <w:tab/>
      </w:r>
      <w:r w:rsidR="00A5058D">
        <w:rPr>
          <w:rFonts w:ascii="Arial" w:hAnsi="Arial" w:cs="Arial"/>
          <w:sz w:val="20"/>
          <w:szCs w:val="20"/>
          <w:shd w:val="clear" w:color="auto" w:fill="FFFFFF"/>
        </w:rPr>
        <w:t xml:space="preserve">             </w:t>
      </w:r>
      <w:r w:rsidRPr="00A5058D">
        <w:rPr>
          <w:rFonts w:ascii="Arial" w:hAnsi="Arial" w:cs="Arial"/>
          <w:sz w:val="20"/>
          <w:szCs w:val="20"/>
          <w:shd w:val="clear" w:color="auto" w:fill="FFFFFF"/>
        </w:rPr>
        <w:t>Mid-June</w:t>
      </w:r>
      <w:r w:rsidRPr="00A5058D">
        <w:rPr>
          <w:rFonts w:ascii="Arial" w:hAnsi="Arial" w:cs="Arial"/>
          <w:sz w:val="20"/>
          <w:szCs w:val="20"/>
          <w:shd w:val="clear" w:color="auto" w:fill="FFFFFF"/>
        </w:rPr>
        <w:tab/>
      </w:r>
      <w:r w:rsidRPr="00A5058D">
        <w:rPr>
          <w:rFonts w:ascii="Arial" w:hAnsi="Arial" w:cs="Arial"/>
          <w:sz w:val="20"/>
          <w:szCs w:val="20"/>
          <w:shd w:val="clear" w:color="auto" w:fill="FFFFFF"/>
        </w:rPr>
        <w:tab/>
      </w:r>
      <w:r w:rsidR="00A5058D">
        <w:rPr>
          <w:rFonts w:ascii="Arial" w:hAnsi="Arial" w:cs="Arial"/>
          <w:sz w:val="20"/>
          <w:szCs w:val="20"/>
          <w:shd w:val="clear" w:color="auto" w:fill="FFFFFF"/>
        </w:rPr>
        <w:t xml:space="preserve">    </w:t>
      </w:r>
      <w:r w:rsidRPr="00A5058D">
        <w:rPr>
          <w:rFonts w:ascii="Arial" w:hAnsi="Arial" w:cs="Arial"/>
          <w:sz w:val="20"/>
          <w:szCs w:val="20"/>
          <w:shd w:val="clear" w:color="auto" w:fill="FFFFFF"/>
        </w:rPr>
        <w:t>Mid-Sept.</w:t>
      </w:r>
    </w:p>
    <w:p w14:paraId="0310A9F6" w14:textId="77777777" w:rsidR="000C5D96" w:rsidRPr="00A5058D" w:rsidRDefault="000C5D96" w:rsidP="00A5058D">
      <w:pPr>
        <w:pStyle w:val="NoSpacing"/>
        <w:rPr>
          <w:rFonts w:ascii="Arial" w:hAnsi="Arial" w:cs="Arial"/>
          <w:b/>
          <w:bCs/>
          <w:sz w:val="20"/>
          <w:szCs w:val="20"/>
          <w:shd w:val="clear" w:color="auto" w:fill="FFFFFF"/>
        </w:rPr>
      </w:pPr>
    </w:p>
    <w:p w14:paraId="1CFBA2AA" w14:textId="77777777" w:rsidR="00810ADA" w:rsidRPr="00A5058D" w:rsidRDefault="00810ADA" w:rsidP="00A5058D">
      <w:pPr>
        <w:pStyle w:val="NoSpacing"/>
        <w:rPr>
          <w:rFonts w:ascii="Arial" w:hAnsi="Arial" w:cs="Arial"/>
          <w:b/>
          <w:bCs/>
          <w:sz w:val="20"/>
          <w:szCs w:val="20"/>
        </w:rPr>
      </w:pPr>
    </w:p>
    <w:p w14:paraId="7C9C0F3F" w14:textId="2003BDAF" w:rsidR="002C2AF6" w:rsidRDefault="002C2AF6">
      <w:pPr>
        <w:pStyle w:val="NoSpacing"/>
      </w:pPr>
      <w:r>
        <w:rPr>
          <w:rFonts w:ascii="Arial" w:hAnsi="Arial" w:cs="Arial"/>
          <w:bCs/>
          <w:sz w:val="20"/>
          <w:szCs w:val="20"/>
        </w:rPr>
        <w:t xml:space="preserve">A motion was made by </w:t>
      </w:r>
      <w:r w:rsidR="00A5058D">
        <w:rPr>
          <w:rFonts w:ascii="Arial" w:hAnsi="Arial" w:cs="Arial"/>
          <w:bCs/>
          <w:sz w:val="20"/>
          <w:szCs w:val="20"/>
        </w:rPr>
        <w:t>Janet Malool</w:t>
      </w:r>
      <w:r>
        <w:rPr>
          <w:rFonts w:ascii="Arial" w:hAnsi="Arial" w:cs="Arial"/>
          <w:bCs/>
          <w:sz w:val="20"/>
          <w:szCs w:val="20"/>
        </w:rPr>
        <w:t xml:space="preserve"> and seconded by </w:t>
      </w:r>
      <w:r w:rsidR="00A5058D">
        <w:rPr>
          <w:rFonts w:ascii="Arial" w:hAnsi="Arial" w:cs="Arial"/>
          <w:bCs/>
          <w:sz w:val="20"/>
          <w:szCs w:val="20"/>
        </w:rPr>
        <w:t>Harry Menta</w:t>
      </w:r>
      <w:r w:rsidR="00EE4539">
        <w:rPr>
          <w:rFonts w:ascii="Arial" w:hAnsi="Arial" w:cs="Arial"/>
          <w:bCs/>
          <w:sz w:val="20"/>
          <w:szCs w:val="20"/>
        </w:rPr>
        <w:t xml:space="preserve"> to adjo</w:t>
      </w:r>
      <w:r>
        <w:rPr>
          <w:rFonts w:ascii="Arial" w:hAnsi="Arial" w:cs="Arial"/>
          <w:bCs/>
          <w:sz w:val="20"/>
          <w:szCs w:val="20"/>
        </w:rPr>
        <w:t xml:space="preserve">urn the meeting at </w:t>
      </w:r>
      <w:r w:rsidR="00EE4539">
        <w:rPr>
          <w:rFonts w:ascii="Arial" w:hAnsi="Arial" w:cs="Arial"/>
          <w:bCs/>
          <w:sz w:val="20"/>
          <w:szCs w:val="20"/>
        </w:rPr>
        <w:t>8:</w:t>
      </w:r>
      <w:r w:rsidR="003621B7">
        <w:rPr>
          <w:rFonts w:ascii="Arial" w:hAnsi="Arial" w:cs="Arial"/>
          <w:bCs/>
          <w:sz w:val="20"/>
          <w:szCs w:val="20"/>
        </w:rPr>
        <w:t>5</w:t>
      </w:r>
      <w:r w:rsidR="00A5058D">
        <w:rPr>
          <w:rFonts w:ascii="Arial" w:hAnsi="Arial" w:cs="Arial"/>
          <w:bCs/>
          <w:sz w:val="20"/>
          <w:szCs w:val="20"/>
        </w:rPr>
        <w:t>0</w:t>
      </w:r>
      <w:r>
        <w:rPr>
          <w:rFonts w:ascii="Arial" w:hAnsi="Arial" w:cs="Arial"/>
          <w:bCs/>
          <w:sz w:val="20"/>
          <w:szCs w:val="20"/>
        </w:rPr>
        <w:t xml:space="preserve"> p.m.  All were in favor of the motion.</w:t>
      </w:r>
    </w:p>
    <w:p w14:paraId="0A01ECA2" w14:textId="77777777" w:rsidR="002C2AF6" w:rsidRDefault="002C2AF6">
      <w:pPr>
        <w:pStyle w:val="NoSpacing"/>
        <w:rPr>
          <w:rFonts w:ascii="Arial" w:eastAsia="Times New Roman" w:hAnsi="Arial" w:cs="Arial"/>
          <w:bCs/>
          <w:sz w:val="20"/>
          <w:szCs w:val="20"/>
        </w:rPr>
      </w:pPr>
    </w:p>
    <w:p w14:paraId="06DFC95D" w14:textId="00E8C41D" w:rsidR="002C2AF6" w:rsidRDefault="002C2AF6">
      <w:r>
        <w:rPr>
          <w:rFonts w:ascii="Arial" w:hAnsi="Arial" w:cs="Arial"/>
          <w:sz w:val="20"/>
          <w:szCs w:val="20"/>
        </w:rPr>
        <w:t xml:space="preserve">The </w:t>
      </w:r>
      <w:r w:rsidR="00E62E8D">
        <w:rPr>
          <w:rFonts w:ascii="Arial" w:hAnsi="Arial" w:cs="Arial"/>
          <w:sz w:val="20"/>
          <w:szCs w:val="20"/>
        </w:rPr>
        <w:t xml:space="preserve">next meeting is scheduled for </w:t>
      </w:r>
      <w:r w:rsidR="00E414DF" w:rsidRPr="00A5058D">
        <w:rPr>
          <w:rFonts w:ascii="Arial" w:hAnsi="Arial" w:cs="Arial"/>
          <w:b/>
          <w:bCs/>
          <w:sz w:val="20"/>
          <w:szCs w:val="20"/>
        </w:rPr>
        <w:t>Monday</w:t>
      </w:r>
      <w:r w:rsidR="00E414DF">
        <w:rPr>
          <w:rFonts w:ascii="Arial" w:hAnsi="Arial" w:cs="Arial"/>
          <w:sz w:val="20"/>
          <w:szCs w:val="20"/>
        </w:rPr>
        <w:t>, November 28</w:t>
      </w:r>
      <w:r w:rsidR="00E62E8D">
        <w:rPr>
          <w:rFonts w:ascii="Arial" w:hAnsi="Arial" w:cs="Arial"/>
          <w:sz w:val="20"/>
          <w:szCs w:val="20"/>
        </w:rPr>
        <w:t>, 2022, at 7:00 p.m.</w:t>
      </w:r>
      <w:r>
        <w:rPr>
          <w:rFonts w:ascii="Arial" w:hAnsi="Arial" w:cs="Arial"/>
          <w:sz w:val="20"/>
          <w:szCs w:val="20"/>
        </w:rPr>
        <w:t xml:space="preserve"> </w:t>
      </w:r>
      <w:r w:rsidR="00A5058D">
        <w:rPr>
          <w:rFonts w:ascii="Arial" w:hAnsi="Arial" w:cs="Arial"/>
          <w:sz w:val="20"/>
          <w:szCs w:val="20"/>
        </w:rPr>
        <w:t>It will probably be a work session. Location to be announced.</w:t>
      </w:r>
    </w:p>
    <w:p w14:paraId="523CA557" w14:textId="77777777" w:rsidR="002C2AF6" w:rsidRDefault="002C2AF6">
      <w:pPr>
        <w:rPr>
          <w:rFonts w:ascii="Arial" w:hAnsi="Arial" w:cs="Arial"/>
          <w:sz w:val="20"/>
          <w:szCs w:val="20"/>
        </w:rPr>
      </w:pPr>
    </w:p>
    <w:p w14:paraId="7B9FC90D" w14:textId="77777777" w:rsidR="002C2AF6" w:rsidRDefault="002C2AF6">
      <w:pPr>
        <w:ind w:left="5040" w:firstLine="720"/>
      </w:pPr>
      <w:r>
        <w:rPr>
          <w:rFonts w:ascii="Arial" w:hAnsi="Arial" w:cs="Arial"/>
          <w:sz w:val="20"/>
          <w:szCs w:val="20"/>
        </w:rPr>
        <w:t>Respectfully submitted,</w:t>
      </w:r>
    </w:p>
    <w:p w14:paraId="3BF0FEBE" w14:textId="77777777" w:rsidR="002C2AF6" w:rsidRDefault="002C2AF6">
      <w:pPr>
        <w:ind w:left="5040" w:firstLine="720"/>
        <w:rPr>
          <w:rFonts w:ascii="Arial" w:hAnsi="Arial" w:cs="Arial"/>
          <w:sz w:val="20"/>
          <w:szCs w:val="20"/>
        </w:rPr>
      </w:pPr>
    </w:p>
    <w:p w14:paraId="2769A527" w14:textId="77777777" w:rsidR="002C2AF6" w:rsidRDefault="002C2AF6">
      <w:pPr>
        <w:ind w:left="5040" w:firstLine="720"/>
      </w:pPr>
      <w:r>
        <w:rPr>
          <w:rFonts w:ascii="Lucida Handwriting" w:hAnsi="Lucida Handwriting" w:cs="Arial"/>
          <w:b/>
          <w:bCs/>
        </w:rPr>
        <w:t>Barbara DeLuca</w:t>
      </w:r>
    </w:p>
    <w:p w14:paraId="1AF192C0" w14:textId="77777777" w:rsidR="002C2AF6" w:rsidRPr="00A5058D" w:rsidRDefault="002C2AF6">
      <w:pPr>
        <w:ind w:left="5040" w:firstLine="720"/>
      </w:pPr>
      <w:r w:rsidRPr="00A5058D">
        <w:rPr>
          <w:rFonts w:ascii="Arial" w:hAnsi="Arial" w:cs="Arial"/>
          <w:sz w:val="20"/>
          <w:szCs w:val="20"/>
        </w:rPr>
        <w:t>Barbara DeLuca</w:t>
      </w:r>
    </w:p>
    <w:p w14:paraId="40979176" w14:textId="77777777" w:rsidR="002C2AF6" w:rsidRDefault="002C2AF6">
      <w:r>
        <w:rPr>
          <w:rFonts w:ascii="Arial" w:hAnsi="Arial" w:cs="Arial"/>
          <w:sz w:val="20"/>
          <w:szCs w:val="20"/>
        </w:rPr>
        <w:t>cc:  Commissioner Mark Olson</w:t>
      </w:r>
      <w:r>
        <w:rPr>
          <w:rFonts w:ascii="Arial" w:hAnsi="Arial" w:cs="Arial"/>
          <w:sz w:val="20"/>
          <w:szCs w:val="20"/>
        </w:rPr>
        <w:tab/>
      </w:r>
    </w:p>
    <w:sectPr w:rsidR="002C2AF6">
      <w:headerReference w:type="default" r:id="rId7"/>
      <w:footerReference w:type="default" r:id="rId8"/>
      <w:headerReference w:type="first" r:id="rId9"/>
      <w:footerReference w:type="first" r:id="rId10"/>
      <w:pgSz w:w="12240" w:h="15840"/>
      <w:pgMar w:top="864" w:right="720" w:bottom="7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C3EE" w14:textId="77777777" w:rsidR="008E7A31" w:rsidRDefault="008E7A31">
      <w:r>
        <w:separator/>
      </w:r>
    </w:p>
  </w:endnote>
  <w:endnote w:type="continuationSeparator" w:id="0">
    <w:p w14:paraId="6009F67C" w14:textId="77777777" w:rsidR="008E7A31" w:rsidRDefault="008E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8F0E" w14:textId="77777777" w:rsidR="002C2AF6" w:rsidRDefault="002C2AF6">
    <w:pPr>
      <w:pStyle w:val="Footer"/>
      <w:jc w:val="right"/>
    </w:pPr>
    <w:r>
      <w:fldChar w:fldCharType="begin"/>
    </w:r>
    <w:r>
      <w:instrText xml:space="preserve"> PAGE </w:instrText>
    </w:r>
    <w:r>
      <w:fldChar w:fldCharType="separate"/>
    </w:r>
    <w:r>
      <w:t>4</w:t>
    </w:r>
    <w:r>
      <w:fldChar w:fldCharType="end"/>
    </w:r>
  </w:p>
  <w:p w14:paraId="0315D452" w14:textId="77777777" w:rsidR="002C2AF6" w:rsidRDefault="002C2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04A4" w14:textId="77777777" w:rsidR="002C2AF6" w:rsidRDefault="002C2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9036" w14:textId="77777777" w:rsidR="008E7A31" w:rsidRDefault="008E7A31">
      <w:r>
        <w:separator/>
      </w:r>
    </w:p>
  </w:footnote>
  <w:footnote w:type="continuationSeparator" w:id="0">
    <w:p w14:paraId="10FD40A3" w14:textId="77777777" w:rsidR="008E7A31" w:rsidRDefault="008E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9A53" w14:textId="77777777" w:rsidR="002C2AF6" w:rsidRDefault="002C2AF6">
    <w:pPr>
      <w:pStyle w:val="Header"/>
      <w:jc w:val="right"/>
    </w:pPr>
    <w:r>
      <w:fldChar w:fldCharType="begin"/>
    </w:r>
    <w:r>
      <w:instrText xml:space="preserve"> PAGE </w:instrText>
    </w:r>
    <w:r>
      <w:fldChar w:fldCharType="separate"/>
    </w:r>
    <w:r>
      <w:t>4</w:t>
    </w:r>
    <w:r>
      <w:fldChar w:fldCharType="end"/>
    </w:r>
  </w:p>
  <w:p w14:paraId="24E43ACB" w14:textId="77777777" w:rsidR="002C2AF6" w:rsidRDefault="002C2A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D8A7" w14:textId="77777777" w:rsidR="002C2AF6" w:rsidRDefault="002C2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9286F6C"/>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0E13E53"/>
    <w:multiLevelType w:val="multilevel"/>
    <w:tmpl w:val="782247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56D2AB0"/>
    <w:multiLevelType w:val="multilevel"/>
    <w:tmpl w:val="C1F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762ED"/>
    <w:multiLevelType w:val="hybridMultilevel"/>
    <w:tmpl w:val="B45258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905192"/>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40C377B"/>
    <w:multiLevelType w:val="multilevel"/>
    <w:tmpl w:val="47FE71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5F51797"/>
    <w:multiLevelType w:val="hybridMultilevel"/>
    <w:tmpl w:val="DCB0E0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56017"/>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98942C1"/>
    <w:multiLevelType w:val="hybridMultilevel"/>
    <w:tmpl w:val="A19A0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81B30"/>
    <w:multiLevelType w:val="hybridMultilevel"/>
    <w:tmpl w:val="61A2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065D2"/>
    <w:multiLevelType w:val="hybridMultilevel"/>
    <w:tmpl w:val="093E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F1A4C"/>
    <w:multiLevelType w:val="multilevel"/>
    <w:tmpl w:val="3BF0AF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CF74B33"/>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E094360"/>
    <w:multiLevelType w:val="multilevel"/>
    <w:tmpl w:val="12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661B0"/>
    <w:multiLevelType w:val="multilevel"/>
    <w:tmpl w:val="EF02AD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2A522C6"/>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00536F2"/>
    <w:multiLevelType w:val="multilevel"/>
    <w:tmpl w:val="20ACC1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0BF2245"/>
    <w:multiLevelType w:val="hybridMultilevel"/>
    <w:tmpl w:val="D6B8F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D12F9"/>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93C36DB"/>
    <w:multiLevelType w:val="hybridMultilevel"/>
    <w:tmpl w:val="3C92F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119464">
    <w:abstractNumId w:val="0"/>
  </w:num>
  <w:num w:numId="2" w16cid:durableId="2075422949">
    <w:abstractNumId w:val="1"/>
  </w:num>
  <w:num w:numId="3" w16cid:durableId="1560552583">
    <w:abstractNumId w:val="2"/>
  </w:num>
  <w:num w:numId="4" w16cid:durableId="213659955">
    <w:abstractNumId w:val="3"/>
  </w:num>
  <w:num w:numId="5" w16cid:durableId="525145035">
    <w:abstractNumId w:val="5"/>
  </w:num>
  <w:num w:numId="6" w16cid:durableId="2049915987">
    <w:abstractNumId w:val="18"/>
  </w:num>
  <w:num w:numId="7" w16cid:durableId="1809400636">
    <w:abstractNumId w:val="13"/>
  </w:num>
  <w:num w:numId="8" w16cid:durableId="631448454">
    <w:abstractNumId w:val="12"/>
  </w:num>
  <w:num w:numId="9" w16cid:durableId="384376978">
    <w:abstractNumId w:val="10"/>
  </w:num>
  <w:num w:numId="10" w16cid:durableId="1203248642">
    <w:abstractNumId w:val="9"/>
  </w:num>
  <w:num w:numId="11" w16cid:durableId="1498839818">
    <w:abstractNumId w:val="15"/>
  </w:num>
  <w:num w:numId="12" w16cid:durableId="2107771424">
    <w:abstractNumId w:val="20"/>
  </w:num>
  <w:num w:numId="13" w16cid:durableId="310913623">
    <w:abstractNumId w:val="21"/>
  </w:num>
  <w:num w:numId="14" w16cid:durableId="97526982">
    <w:abstractNumId w:val="8"/>
  </w:num>
  <w:num w:numId="15" w16cid:durableId="1997490468">
    <w:abstractNumId w:val="14"/>
  </w:num>
  <w:num w:numId="16" w16cid:durableId="623467684">
    <w:abstractNumId w:val="23"/>
  </w:num>
  <w:num w:numId="17" w16cid:durableId="1080832693">
    <w:abstractNumId w:val="7"/>
  </w:num>
  <w:num w:numId="18" w16cid:durableId="761217700">
    <w:abstractNumId w:val="6"/>
  </w:num>
  <w:num w:numId="19" w16cid:durableId="1551306025">
    <w:abstractNumId w:val="16"/>
  </w:num>
  <w:num w:numId="20" w16cid:durableId="1591352273">
    <w:abstractNumId w:val="11"/>
  </w:num>
  <w:num w:numId="21" w16cid:durableId="2032760025">
    <w:abstractNumId w:val="4"/>
  </w:num>
  <w:num w:numId="22" w16cid:durableId="693070915">
    <w:abstractNumId w:val="22"/>
  </w:num>
  <w:num w:numId="23" w16cid:durableId="445007758">
    <w:abstractNumId w:val="19"/>
  </w:num>
  <w:num w:numId="24" w16cid:durableId="9064536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0E"/>
    <w:rsid w:val="00007062"/>
    <w:rsid w:val="000B6113"/>
    <w:rsid w:val="000C5D96"/>
    <w:rsid w:val="00142E31"/>
    <w:rsid w:val="0014638E"/>
    <w:rsid w:val="001E48C9"/>
    <w:rsid w:val="00236965"/>
    <w:rsid w:val="002C2AF6"/>
    <w:rsid w:val="003220ED"/>
    <w:rsid w:val="00347B34"/>
    <w:rsid w:val="003621B7"/>
    <w:rsid w:val="0038004C"/>
    <w:rsid w:val="003830DF"/>
    <w:rsid w:val="003F715C"/>
    <w:rsid w:val="00405124"/>
    <w:rsid w:val="00463B5C"/>
    <w:rsid w:val="00470F94"/>
    <w:rsid w:val="004A415C"/>
    <w:rsid w:val="005B3B32"/>
    <w:rsid w:val="006125A9"/>
    <w:rsid w:val="00651C4B"/>
    <w:rsid w:val="00683787"/>
    <w:rsid w:val="006A3937"/>
    <w:rsid w:val="00707759"/>
    <w:rsid w:val="007D0369"/>
    <w:rsid w:val="007D53C7"/>
    <w:rsid w:val="008016B3"/>
    <w:rsid w:val="00810ADA"/>
    <w:rsid w:val="0086163F"/>
    <w:rsid w:val="008733F9"/>
    <w:rsid w:val="008B12DC"/>
    <w:rsid w:val="008C4FE5"/>
    <w:rsid w:val="008E665C"/>
    <w:rsid w:val="008E7A31"/>
    <w:rsid w:val="009D1C20"/>
    <w:rsid w:val="009D3787"/>
    <w:rsid w:val="00A332F3"/>
    <w:rsid w:val="00A5058D"/>
    <w:rsid w:val="00A51545"/>
    <w:rsid w:val="00A54533"/>
    <w:rsid w:val="00A73E0C"/>
    <w:rsid w:val="00AC3886"/>
    <w:rsid w:val="00AD7106"/>
    <w:rsid w:val="00B6755F"/>
    <w:rsid w:val="00B94CF0"/>
    <w:rsid w:val="00C45D58"/>
    <w:rsid w:val="00C67B2E"/>
    <w:rsid w:val="00CD150E"/>
    <w:rsid w:val="00DC675E"/>
    <w:rsid w:val="00E414DF"/>
    <w:rsid w:val="00E62E8D"/>
    <w:rsid w:val="00E65D81"/>
    <w:rsid w:val="00EE4539"/>
    <w:rsid w:val="00F41D5D"/>
    <w:rsid w:val="00F444A6"/>
    <w:rsid w:val="00F6259C"/>
    <w:rsid w:val="00F915F9"/>
    <w:rsid w:val="00F94530"/>
    <w:rsid w:val="00F97557"/>
    <w:rsid w:val="00FE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FCA2E9"/>
  <w15:chartTrackingRefBased/>
  <w15:docId w15:val="{091EC4D4-5EC7-465F-8E3C-56A05391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2"/>
      <w:sz w:val="32"/>
      <w:szCs w:val="32"/>
      <w:lang w:val="x-none"/>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DefaultParagraphFont">
    <w:name w:val="WW-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111111">
    <w:name w:val="WW-Default Paragraph Font111111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efaultParagraphFont11111111">
    <w:name w:val="WW-Default Paragraph Font11111111"/>
  </w:style>
  <w:style w:type="character" w:styleId="PageNumber">
    <w:name w:val="page number"/>
    <w:basedOn w:val="WW-DefaultParagraphFont11111111"/>
  </w:style>
  <w:style w:type="character" w:styleId="LineNumber">
    <w:name w:val="line number"/>
    <w:basedOn w:val="WW-DefaultParagraphFont11111111"/>
  </w:style>
  <w:style w:type="character" w:customStyle="1" w:styleId="apple-style-span">
    <w:name w:val="apple-style-span"/>
  </w:style>
  <w:style w:type="character" w:customStyle="1" w:styleId="HTMLPreformattedChar">
    <w:name w:val="HTML Preformatted Char"/>
    <w:rPr>
      <w:rFonts w:ascii="Courier New" w:hAnsi="Courier New" w:cs="Courier New"/>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Heading1Char">
    <w:name w:val="Heading 1 Char"/>
    <w:rPr>
      <w:rFonts w:ascii="Cambria" w:eastAsia="Times New Roman" w:hAnsi="Cambria" w:cs="Times New Roman"/>
      <w:b/>
      <w:bCs/>
      <w:kern w:val="2"/>
      <w:sz w:val="32"/>
      <w:szCs w:val="32"/>
    </w:rPr>
  </w:style>
  <w:style w:type="character" w:customStyle="1" w:styleId="landing-page">
    <w:name w:val="landing-page"/>
  </w:style>
  <w:style w:type="character" w:customStyle="1" w:styleId="il">
    <w:name w:val="il"/>
  </w:style>
  <w:style w:type="character" w:customStyle="1" w:styleId="aqj">
    <w:name w:val="aqj"/>
  </w:style>
  <w:style w:type="character" w:customStyle="1" w:styleId="FooterChar">
    <w:name w:val="Footer Char"/>
    <w:rPr>
      <w:sz w:val="24"/>
      <w:szCs w:val="24"/>
      <w:lang w:eastAsia="zh-CN"/>
    </w:rPr>
  </w:style>
  <w:style w:type="character" w:styleId="CommentReference">
    <w:name w:val="annotation reference"/>
    <w:rPr>
      <w:sz w:val="16"/>
      <w:szCs w:val="16"/>
    </w:rPr>
  </w:style>
  <w:style w:type="character" w:customStyle="1" w:styleId="CommentTextChar">
    <w:name w:val="Comment Text Char"/>
    <w:rPr>
      <w:lang w:eastAsia="zh-CN"/>
    </w:rPr>
  </w:style>
  <w:style w:type="character" w:customStyle="1" w:styleId="CommentSubjectChar">
    <w:name w:val="Comment Subject Char"/>
    <w:rPr>
      <w:b/>
      <w:bCs/>
      <w:lang w:eastAsia="zh-CN"/>
    </w:rPr>
  </w:style>
  <w:style w:type="character" w:styleId="UnresolvedMention">
    <w:name w:val="Unresolved Mention"/>
    <w:rPr>
      <w:color w:val="808080"/>
      <w:shd w:val="clear" w:color="auto" w:fill="E6E6E6"/>
    </w:rPr>
  </w:style>
  <w:style w:type="character" w:customStyle="1" w:styleId="HeaderChar">
    <w:name w:val="Header Char"/>
    <w:rPr>
      <w:sz w:val="24"/>
      <w:szCs w:val="24"/>
      <w:lang w:eastAsia="zh-CN"/>
    </w:rPr>
  </w:style>
  <w:style w:type="character" w:styleId="Strong">
    <w:name w:val="Strong"/>
    <w:qFormat/>
    <w:rPr>
      <w:b/>
      <w:bCs/>
    </w:rPr>
  </w:style>
  <w:style w:type="character" w:customStyle="1" w:styleId="Heading4Char">
    <w:name w:val="Heading 4 Char"/>
    <w:rPr>
      <w:rFonts w:ascii="Calibri" w:eastAsia="Times New Roman" w:hAnsi="Calibri" w:cs="Times New Roman"/>
      <w:b/>
      <w:bCs/>
      <w:sz w:val="28"/>
      <w:szCs w:val="28"/>
      <w:lang w:eastAsia="zh-CN"/>
    </w:rPr>
  </w:style>
  <w:style w:type="character" w:customStyle="1" w:styleId="badge">
    <w:name w:val="badge"/>
    <w:basedOn w:val="WW-DefaultParagraphFont1"/>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tabs>
        <w:tab w:val="center" w:pos="4320"/>
        <w:tab w:val="right" w:pos="8640"/>
      </w:tabs>
    </w:pPr>
  </w:style>
  <w:style w:type="paragraph" w:customStyle="1" w:styleId="MediumGrid21">
    <w:name w:val="Medium Grid 21"/>
    <w:pPr>
      <w:suppressAutoHyphens/>
    </w:pPr>
    <w:rPr>
      <w:sz w:val="24"/>
      <w:szCs w:val="24"/>
      <w:lang w:eastAsia="zh-C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BalloonText">
    <w:name w:val="Balloon Text"/>
    <w:basedOn w:val="Normal"/>
    <w:rPr>
      <w:rFonts w:ascii="Tahoma" w:hAnsi="Tahoma" w:cs="Tahoma"/>
      <w:sz w:val="16"/>
      <w:szCs w:val="16"/>
      <w:lang w:val="x-none"/>
    </w:rPr>
  </w:style>
  <w:style w:type="paragraph" w:styleId="NoSpacing">
    <w:name w:val="No Spacing"/>
    <w:uiPriority w:val="1"/>
    <w:qFormat/>
    <w:pPr>
      <w:suppressAutoHyphens/>
    </w:pPr>
    <w:rPr>
      <w:rFonts w:ascii="Calibri" w:eastAsia="Calibri" w:hAnsi="Calibri" w:cs="Calibri"/>
      <w:sz w:val="22"/>
      <w:szCs w:val="22"/>
      <w:lang w:eastAsia="zh-CN"/>
    </w:rPr>
  </w:style>
  <w:style w:type="paragraph" w:styleId="ListParagraph">
    <w:name w:val="List Paragraph"/>
    <w:basedOn w:val="Normal"/>
    <w:uiPriority w:val="34"/>
    <w:qFormat/>
    <w:pPr>
      <w:ind w:left="720"/>
      <w:contextualSpacing/>
    </w:pPr>
    <w:rPr>
      <w:rFonts w:ascii="Arial" w:hAnsi="Arial" w:cs="Arial"/>
    </w:rPr>
  </w:style>
  <w:style w:type="paragraph" w:customStyle="1" w:styleId="FrameContents">
    <w:name w:val="Frame Contents"/>
    <w:basedOn w:val="Normal"/>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er">
    <w:name w:val="footer"/>
    <w:basedOn w:val="Normal"/>
    <w:pPr>
      <w:tabs>
        <w:tab w:val="center" w:pos="4680"/>
        <w:tab w:val="right" w:pos="936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eastAsia="zh-CN"/>
    </w:rPr>
  </w:style>
  <w:style w:type="paragraph" w:styleId="NormalWeb">
    <w:name w:val="Normal (Web)"/>
    <w:basedOn w:val="Normal"/>
    <w:pPr>
      <w:suppressAutoHyphens w:val="0"/>
      <w:spacing w:before="280" w:after="280"/>
    </w:pPr>
  </w:style>
  <w:style w:type="paragraph" w:customStyle="1" w:styleId="western">
    <w:name w:val="western"/>
    <w:basedOn w:val="Normal"/>
    <w:pPr>
      <w:suppressAutoHyphens w:val="0"/>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5866">
      <w:bodyDiv w:val="1"/>
      <w:marLeft w:val="0"/>
      <w:marRight w:val="0"/>
      <w:marTop w:val="0"/>
      <w:marBottom w:val="0"/>
      <w:divBdr>
        <w:top w:val="none" w:sz="0" w:space="0" w:color="auto"/>
        <w:left w:val="none" w:sz="0" w:space="0" w:color="auto"/>
        <w:bottom w:val="none" w:sz="0" w:space="0" w:color="auto"/>
        <w:right w:val="none" w:sz="0" w:space="0" w:color="auto"/>
      </w:divBdr>
    </w:div>
    <w:div w:id="16371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NEXT MEETING:  SEPTEMBER 28, 2006, AT 7:00 P</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MEETING:  SEPTEMBER 28, 2006, AT 7:00 P</dc:title>
  <dc:subject/>
  <dc:creator>Barbara</dc:creator>
  <cp:keywords>Feb 08 minutes</cp:keywords>
  <cp:lastModifiedBy>Barbara DeLuca</cp:lastModifiedBy>
  <cp:revision>7</cp:revision>
  <cp:lastPrinted>2022-11-05T16:47:00Z</cp:lastPrinted>
  <dcterms:created xsi:type="dcterms:W3CDTF">2022-11-05T16:46:00Z</dcterms:created>
  <dcterms:modified xsi:type="dcterms:W3CDTF">2023-01-25T21:52:00Z</dcterms:modified>
</cp:coreProperties>
</file>